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372D" w14:textId="43E2A399" w:rsidR="005B315F" w:rsidRDefault="005B315F" w:rsidP="005B315F">
      <w:pPr>
        <w:spacing w:line="360" w:lineRule="auto"/>
        <w:rPr>
          <w:b/>
        </w:rPr>
      </w:pPr>
      <w:bookmarkStart w:id="0" w:name="_Hlk150293392"/>
      <w:r w:rsidRPr="00DD0562">
        <w:rPr>
          <w:b/>
          <w:bCs/>
        </w:rPr>
        <w:t>ZP/0</w:t>
      </w:r>
      <w:r>
        <w:rPr>
          <w:b/>
          <w:bCs/>
        </w:rPr>
        <w:t>2</w:t>
      </w:r>
      <w:r w:rsidRPr="00DD0562">
        <w:rPr>
          <w:b/>
          <w:bCs/>
        </w:rPr>
        <w:t>-2023</w:t>
      </w:r>
      <w:bookmarkEnd w:id="0"/>
      <w:r w:rsidRPr="00DD0562">
        <w:rPr>
          <w:b/>
          <w:bCs/>
        </w:rPr>
        <w:t xml:space="preserve"> </w:t>
      </w:r>
      <w:r w:rsidRPr="00DD0562">
        <w:rPr>
          <w:b/>
        </w:rPr>
        <w:t xml:space="preserve">                                                                                                   </w:t>
      </w:r>
    </w:p>
    <w:p w14:paraId="6ABAA12D" w14:textId="3D57437F" w:rsidR="000C36C9" w:rsidRPr="001007CC" w:rsidRDefault="000C36C9" w:rsidP="001007CC">
      <w:pPr>
        <w:spacing w:line="360" w:lineRule="auto"/>
        <w:jc w:val="center"/>
        <w:rPr>
          <w:b/>
        </w:rPr>
      </w:pPr>
      <w:r w:rsidRPr="001007CC">
        <w:rPr>
          <w:b/>
        </w:rPr>
        <w:t>Umowa nr ........................</w:t>
      </w:r>
    </w:p>
    <w:p w14:paraId="14C63123" w14:textId="77777777" w:rsidR="000C36C9" w:rsidRPr="001007CC" w:rsidRDefault="000C36C9" w:rsidP="001007CC">
      <w:pPr>
        <w:spacing w:line="360" w:lineRule="auto"/>
        <w:jc w:val="both"/>
        <w:rPr>
          <w:b/>
        </w:rPr>
      </w:pPr>
    </w:p>
    <w:p w14:paraId="1257D3E0" w14:textId="77777777" w:rsidR="000C36C9" w:rsidRPr="001007CC" w:rsidRDefault="000C36C9" w:rsidP="001007CC">
      <w:pPr>
        <w:spacing w:line="360" w:lineRule="auto"/>
        <w:jc w:val="both"/>
      </w:pPr>
      <w:r w:rsidRPr="001007CC">
        <w:t>zawarta w dniu .........................w Ełku, pomiędzy:</w:t>
      </w:r>
    </w:p>
    <w:p w14:paraId="4E67E8C7" w14:textId="77777777" w:rsidR="000C36C9" w:rsidRPr="001007CC" w:rsidRDefault="000C36C9" w:rsidP="001007CC">
      <w:pPr>
        <w:spacing w:line="360" w:lineRule="auto"/>
        <w:jc w:val="both"/>
        <w:rPr>
          <w:rFonts w:eastAsia="Calibri"/>
          <w:b/>
          <w:lang w:eastAsia="en-US"/>
        </w:rPr>
      </w:pPr>
    </w:p>
    <w:p w14:paraId="035A012C" w14:textId="77777777" w:rsidR="000C36C9" w:rsidRPr="001007CC" w:rsidRDefault="000C36C9" w:rsidP="001007CC">
      <w:pPr>
        <w:autoSpaceDE w:val="0"/>
        <w:autoSpaceDN w:val="0"/>
        <w:adjustRightInd w:val="0"/>
        <w:spacing w:line="360" w:lineRule="auto"/>
        <w:jc w:val="both"/>
        <w:rPr>
          <w:rFonts w:eastAsia="FreeSerif"/>
        </w:rPr>
      </w:pPr>
      <w:r w:rsidRPr="001007CC">
        <w:rPr>
          <w:rFonts w:eastAsia="FreeSerif"/>
        </w:rPr>
        <w:t>Rzymskokatolicka Parafia pw. św. Jana Pawła II w Ełku, z siedzibą w 19-300 Ełk, M.M. Kolbego 7, NIP: 8481778242, REGON: 280003100</w:t>
      </w:r>
    </w:p>
    <w:p w14:paraId="2EEBB786" w14:textId="77777777" w:rsidR="000C36C9" w:rsidRPr="001007CC" w:rsidRDefault="000C36C9" w:rsidP="001007CC">
      <w:pPr>
        <w:pStyle w:val="Default"/>
        <w:spacing w:line="360" w:lineRule="auto"/>
        <w:jc w:val="both"/>
        <w:rPr>
          <w:rFonts w:eastAsia="Times New Roman"/>
          <w:b w:val="0"/>
        </w:rPr>
      </w:pPr>
      <w:r w:rsidRPr="001007CC">
        <w:rPr>
          <w:rFonts w:eastAsia="Times New Roman"/>
          <w:b w:val="0"/>
        </w:rPr>
        <w:t xml:space="preserve">reprezentowaną przez: </w:t>
      </w:r>
    </w:p>
    <w:p w14:paraId="23EC4E8C" w14:textId="77777777" w:rsidR="000C36C9" w:rsidRPr="001007CC" w:rsidRDefault="000C36C9" w:rsidP="001007CC">
      <w:pPr>
        <w:pStyle w:val="Default"/>
        <w:spacing w:line="360" w:lineRule="auto"/>
        <w:jc w:val="both"/>
        <w:rPr>
          <w:rFonts w:eastAsia="Times New Roman"/>
          <w:b w:val="0"/>
        </w:rPr>
      </w:pPr>
      <w:r w:rsidRPr="001007CC">
        <w:rPr>
          <w:rFonts w:eastAsia="Times New Roman"/>
          <w:b w:val="0"/>
        </w:rPr>
        <w:t>…………………………………………………………….</w:t>
      </w:r>
    </w:p>
    <w:p w14:paraId="3B8E138C" w14:textId="77777777" w:rsidR="000C36C9" w:rsidRPr="001007CC" w:rsidRDefault="000C36C9" w:rsidP="001007CC">
      <w:pPr>
        <w:spacing w:line="360" w:lineRule="auto"/>
        <w:jc w:val="both"/>
        <w:rPr>
          <w:rFonts w:eastAsia="Calibri"/>
          <w:b/>
          <w:bCs/>
          <w:lang w:eastAsia="en-US"/>
        </w:rPr>
      </w:pPr>
      <w:r w:rsidRPr="001007CC">
        <w:rPr>
          <w:rFonts w:eastAsia="Calibri"/>
          <w:bCs/>
          <w:lang w:eastAsia="en-US"/>
        </w:rPr>
        <w:t xml:space="preserve">zwaną dalej </w:t>
      </w:r>
      <w:r w:rsidRPr="001007CC">
        <w:rPr>
          <w:rFonts w:eastAsia="Calibri"/>
          <w:b/>
          <w:bCs/>
          <w:lang w:eastAsia="en-US"/>
        </w:rPr>
        <w:t>„Zamawiającym”</w:t>
      </w:r>
    </w:p>
    <w:p w14:paraId="5490AEA9" w14:textId="77777777" w:rsidR="000C36C9" w:rsidRPr="001007CC" w:rsidRDefault="000C36C9" w:rsidP="001007CC">
      <w:pPr>
        <w:spacing w:line="360" w:lineRule="auto"/>
        <w:jc w:val="both"/>
        <w:rPr>
          <w:rFonts w:eastAsia="Calibri"/>
          <w:bCs/>
          <w:lang w:eastAsia="en-US"/>
        </w:rPr>
      </w:pPr>
    </w:p>
    <w:p w14:paraId="4D896A34" w14:textId="77777777" w:rsidR="000C36C9" w:rsidRPr="001007CC" w:rsidRDefault="000C36C9" w:rsidP="001007CC">
      <w:pPr>
        <w:spacing w:line="360" w:lineRule="auto"/>
        <w:jc w:val="both"/>
        <w:rPr>
          <w:rFonts w:eastAsia="Calibri"/>
          <w:bCs/>
          <w:lang w:eastAsia="en-US"/>
        </w:rPr>
      </w:pPr>
      <w:r w:rsidRPr="001007CC">
        <w:rPr>
          <w:rFonts w:eastAsia="Calibri"/>
          <w:bCs/>
          <w:lang w:eastAsia="en-US"/>
        </w:rPr>
        <w:t>a</w:t>
      </w:r>
    </w:p>
    <w:p w14:paraId="2BBC1A71" w14:textId="77777777" w:rsidR="000C36C9" w:rsidRPr="001007CC" w:rsidRDefault="000C36C9" w:rsidP="001007CC">
      <w:pPr>
        <w:spacing w:line="360" w:lineRule="auto"/>
        <w:jc w:val="both"/>
        <w:rPr>
          <w:rFonts w:eastAsia="Calibri"/>
          <w:lang w:eastAsia="en-US"/>
        </w:rPr>
      </w:pPr>
      <w:r w:rsidRPr="001007CC">
        <w:rPr>
          <w:rFonts w:eastAsia="Calibri"/>
          <w:b/>
          <w:lang w:eastAsia="en-US"/>
        </w:rPr>
        <w:t>.............................</w:t>
      </w:r>
    </w:p>
    <w:p w14:paraId="6A4F3AD0" w14:textId="77777777" w:rsidR="000C36C9" w:rsidRPr="001007CC" w:rsidRDefault="000C36C9" w:rsidP="001007CC">
      <w:pPr>
        <w:spacing w:line="360" w:lineRule="auto"/>
        <w:jc w:val="both"/>
        <w:rPr>
          <w:rFonts w:eastAsia="Calibri"/>
          <w:lang w:eastAsia="en-US"/>
        </w:rPr>
      </w:pPr>
      <w:r w:rsidRPr="001007CC">
        <w:rPr>
          <w:rFonts w:eastAsia="Calibri"/>
          <w:lang w:eastAsia="en-US"/>
        </w:rPr>
        <w:t xml:space="preserve">zwanym dalej </w:t>
      </w:r>
      <w:r w:rsidRPr="001007CC">
        <w:rPr>
          <w:rFonts w:eastAsia="Calibri"/>
          <w:b/>
          <w:lang w:eastAsia="en-US"/>
        </w:rPr>
        <w:t>„Wykonawcą”</w:t>
      </w:r>
    </w:p>
    <w:p w14:paraId="7C902EA0" w14:textId="77777777" w:rsidR="000C36C9" w:rsidRPr="001007CC" w:rsidRDefault="000C36C9" w:rsidP="001007CC">
      <w:pPr>
        <w:spacing w:line="360" w:lineRule="auto"/>
        <w:jc w:val="both"/>
      </w:pPr>
    </w:p>
    <w:p w14:paraId="4259B400" w14:textId="77777777" w:rsidR="000C36C9" w:rsidRPr="001007CC" w:rsidRDefault="000C36C9" w:rsidP="001007CC">
      <w:pPr>
        <w:spacing w:line="360" w:lineRule="auto"/>
        <w:jc w:val="both"/>
      </w:pPr>
      <w:r w:rsidRPr="001007CC">
        <w:t>o następującej treści:</w:t>
      </w:r>
    </w:p>
    <w:p w14:paraId="73944777" w14:textId="2B8F1200" w:rsidR="000C36C9" w:rsidRPr="001007CC" w:rsidRDefault="000C36C9" w:rsidP="001007CC">
      <w:pPr>
        <w:spacing w:line="360" w:lineRule="auto"/>
        <w:jc w:val="both"/>
        <w:rPr>
          <w:i/>
        </w:rPr>
      </w:pPr>
      <w:r w:rsidRPr="001007CC">
        <w:rPr>
          <w:i/>
        </w:rPr>
        <w:t>Podstawą zawarcia niniejszej umowy jest postępowanie w trybie zapytania ofertowego.</w:t>
      </w:r>
    </w:p>
    <w:p w14:paraId="5A054A23" w14:textId="77777777" w:rsidR="008F3036" w:rsidRPr="001007CC" w:rsidRDefault="008F3036" w:rsidP="001007CC">
      <w:pPr>
        <w:pStyle w:val="Tekstpodstawowy"/>
        <w:spacing w:line="360" w:lineRule="auto"/>
        <w:ind w:right="-83"/>
        <w:jc w:val="both"/>
        <w:rPr>
          <w:b w:val="0"/>
          <w:bCs w:val="0"/>
        </w:rPr>
      </w:pPr>
    </w:p>
    <w:p w14:paraId="17FA01AD" w14:textId="77777777" w:rsidR="00F04C77" w:rsidRPr="001007CC" w:rsidRDefault="008F3036" w:rsidP="001007CC">
      <w:pPr>
        <w:pStyle w:val="Tekstpodstawowy"/>
        <w:spacing w:line="360" w:lineRule="auto"/>
        <w:ind w:right="-83"/>
        <w:rPr>
          <w:bCs w:val="0"/>
        </w:rPr>
      </w:pPr>
      <w:r w:rsidRPr="001007CC">
        <w:rPr>
          <w:bCs w:val="0"/>
        </w:rPr>
        <w:t>§ 1</w:t>
      </w:r>
      <w:r w:rsidR="0045703B" w:rsidRPr="001007CC">
        <w:rPr>
          <w:bCs w:val="0"/>
        </w:rPr>
        <w:t xml:space="preserve"> </w:t>
      </w:r>
      <w:r w:rsidR="00AF5527" w:rsidRPr="001007CC">
        <w:rPr>
          <w:bCs w:val="0"/>
        </w:rPr>
        <w:t>PRZEDMIOT UMOWY</w:t>
      </w:r>
    </w:p>
    <w:p w14:paraId="6D1EFEF8" w14:textId="6254B8EC" w:rsidR="00656DD8" w:rsidRPr="001007CC" w:rsidRDefault="00C92B50" w:rsidP="001007CC">
      <w:pPr>
        <w:pStyle w:val="Tekstpodstawowy3"/>
        <w:numPr>
          <w:ilvl w:val="2"/>
          <w:numId w:val="1"/>
        </w:numPr>
        <w:spacing w:after="0" w:line="360" w:lineRule="auto"/>
        <w:jc w:val="both"/>
        <w:rPr>
          <w:bCs/>
          <w:sz w:val="24"/>
          <w:szCs w:val="24"/>
        </w:rPr>
      </w:pPr>
      <w:r w:rsidRPr="001007CC">
        <w:rPr>
          <w:bCs/>
          <w:sz w:val="24"/>
          <w:szCs w:val="24"/>
        </w:rPr>
        <w:t>Przedmiotem</w:t>
      </w:r>
      <w:r w:rsidRPr="001007CC">
        <w:rPr>
          <w:sz w:val="24"/>
          <w:szCs w:val="24"/>
        </w:rPr>
        <w:t xml:space="preserve"> umowy jest </w:t>
      </w:r>
      <w:r w:rsidR="00E9793A" w:rsidRPr="001007CC">
        <w:rPr>
          <w:sz w:val="24"/>
          <w:szCs w:val="24"/>
        </w:rPr>
        <w:t xml:space="preserve">wykonanie </w:t>
      </w:r>
      <w:r w:rsidRPr="001007CC">
        <w:rPr>
          <w:sz w:val="24"/>
          <w:szCs w:val="24"/>
        </w:rPr>
        <w:t>rob</w:t>
      </w:r>
      <w:r w:rsidR="00E9793A" w:rsidRPr="001007CC">
        <w:rPr>
          <w:sz w:val="24"/>
          <w:szCs w:val="24"/>
        </w:rPr>
        <w:t>ót</w:t>
      </w:r>
      <w:r w:rsidRPr="001007CC">
        <w:rPr>
          <w:sz w:val="24"/>
          <w:szCs w:val="24"/>
        </w:rPr>
        <w:t xml:space="preserve"> budowlan</w:t>
      </w:r>
      <w:r w:rsidR="00E9793A" w:rsidRPr="001007CC">
        <w:rPr>
          <w:sz w:val="24"/>
          <w:szCs w:val="24"/>
        </w:rPr>
        <w:t xml:space="preserve">ych </w:t>
      </w:r>
      <w:r w:rsidR="000961F4" w:rsidRPr="001007CC">
        <w:rPr>
          <w:sz w:val="24"/>
          <w:szCs w:val="24"/>
        </w:rPr>
        <w:t>na zadaniu</w:t>
      </w:r>
      <w:r w:rsidR="001D538B" w:rsidRPr="001007CC">
        <w:rPr>
          <w:sz w:val="24"/>
          <w:szCs w:val="24"/>
        </w:rPr>
        <w:t xml:space="preserve"> </w:t>
      </w:r>
      <w:r w:rsidRPr="001007CC">
        <w:rPr>
          <w:sz w:val="24"/>
          <w:szCs w:val="24"/>
        </w:rPr>
        <w:t>pn.</w:t>
      </w:r>
      <w:r w:rsidR="008F3036" w:rsidRPr="001007CC">
        <w:rPr>
          <w:sz w:val="24"/>
          <w:szCs w:val="24"/>
        </w:rPr>
        <w:t>:</w:t>
      </w:r>
      <w:r w:rsidR="00CA5DEF" w:rsidRPr="001007CC">
        <w:rPr>
          <w:sz w:val="24"/>
          <w:szCs w:val="24"/>
        </w:rPr>
        <w:t xml:space="preserve"> </w:t>
      </w:r>
      <w:r w:rsidR="00656DD8" w:rsidRPr="001007CC">
        <w:rPr>
          <w:b/>
          <w:sz w:val="24"/>
          <w:szCs w:val="24"/>
        </w:rPr>
        <w:t>„</w:t>
      </w:r>
      <w:r w:rsidR="000C36C9" w:rsidRPr="001007CC">
        <w:rPr>
          <w:rFonts w:eastAsia="FreeSerif"/>
          <w:sz w:val="24"/>
          <w:szCs w:val="24"/>
        </w:rPr>
        <w:t xml:space="preserve">Budowa łącznika komunikacyjnego między przedszkolem i domem parafialnym </w:t>
      </w:r>
      <w:r w:rsidR="000C36C9" w:rsidRPr="001007CC">
        <w:rPr>
          <w:b/>
          <w:bCs/>
          <w:sz w:val="24"/>
          <w:szCs w:val="24"/>
        </w:rPr>
        <w:t xml:space="preserve">na potrzeby </w:t>
      </w:r>
      <w:r w:rsidR="000C36C9" w:rsidRPr="001007CC">
        <w:rPr>
          <w:rFonts w:eastAsia="FreeSerif"/>
          <w:b/>
          <w:bCs/>
          <w:sz w:val="24"/>
          <w:szCs w:val="24"/>
        </w:rPr>
        <w:t>Niepublicznego Katolickiego Przedszkola „U Lolka” im. św. Jana Pawła II w Ełku</w:t>
      </w:r>
      <w:r w:rsidR="00656DD8" w:rsidRPr="001007CC">
        <w:rPr>
          <w:b/>
          <w:sz w:val="24"/>
          <w:szCs w:val="24"/>
        </w:rPr>
        <w:t>”</w:t>
      </w:r>
      <w:r w:rsidR="00656DD8" w:rsidRPr="001007CC">
        <w:rPr>
          <w:sz w:val="24"/>
          <w:szCs w:val="24"/>
        </w:rPr>
        <w:t>.</w:t>
      </w:r>
    </w:p>
    <w:p w14:paraId="7266C74B" w14:textId="77777777" w:rsidR="000C36C9" w:rsidRPr="001007CC" w:rsidRDefault="000C36C9" w:rsidP="001007CC">
      <w:pPr>
        <w:pStyle w:val="Tekstpodstawowy3"/>
        <w:numPr>
          <w:ilvl w:val="2"/>
          <w:numId w:val="1"/>
        </w:numPr>
        <w:spacing w:after="0" w:line="360" w:lineRule="auto"/>
        <w:jc w:val="both"/>
        <w:rPr>
          <w:bCs/>
          <w:sz w:val="24"/>
          <w:szCs w:val="24"/>
        </w:rPr>
      </w:pPr>
      <w:r w:rsidRPr="001007CC">
        <w:rPr>
          <w:bCs/>
          <w:sz w:val="24"/>
          <w:szCs w:val="24"/>
        </w:rPr>
        <w:t>Zadanie realizowane w ramach inwestycji związanej z dostosowaniem obiektu pn. „"U Lolka"- bezpiecznie, ciepło i ekologicznie.”, o której mowa w komunikacie Ministra Edukacji i Nauki z dnia 18 maja 2023 r. o ustanowieniu programu inwestycyjnego pod nazwą „Inwestycje w oświacie”, jej wysokość, sposób przekazywania, sposób i termin wykorzystania oraz termin i sposób jej rozliczenia.</w:t>
      </w:r>
    </w:p>
    <w:p w14:paraId="7E29D3A2" w14:textId="6C7024A1" w:rsidR="00237FD9" w:rsidRPr="001007CC" w:rsidRDefault="00237FD9" w:rsidP="001007CC">
      <w:pPr>
        <w:pStyle w:val="Tekstpodstawowy3"/>
        <w:numPr>
          <w:ilvl w:val="2"/>
          <w:numId w:val="1"/>
        </w:numPr>
        <w:spacing w:line="360" w:lineRule="auto"/>
        <w:jc w:val="both"/>
        <w:rPr>
          <w:bCs/>
          <w:sz w:val="24"/>
          <w:szCs w:val="24"/>
        </w:rPr>
      </w:pPr>
      <w:r w:rsidRPr="001007CC">
        <w:rPr>
          <w:bCs/>
          <w:sz w:val="24"/>
          <w:szCs w:val="24"/>
        </w:rPr>
        <w:t xml:space="preserve">Przedmiotem zamówienia są roboty budowlane polegające na </w:t>
      </w:r>
      <w:r w:rsidR="000C36C9" w:rsidRPr="001007CC">
        <w:rPr>
          <w:bCs/>
          <w:sz w:val="24"/>
          <w:szCs w:val="24"/>
        </w:rPr>
        <w:t xml:space="preserve">budowie łącznika komunikacyjnego między </w:t>
      </w:r>
      <w:r w:rsidR="000C36C9" w:rsidRPr="001007CC">
        <w:rPr>
          <w:rFonts w:eastAsia="FreeSerif"/>
          <w:b/>
          <w:bCs/>
          <w:sz w:val="24"/>
          <w:szCs w:val="24"/>
        </w:rPr>
        <w:t>Niepublicznego Katolickiego Przedszkola „U Lolka” im. św. Jana Pawła II w Ełku</w:t>
      </w:r>
      <w:r w:rsidR="000C36C9" w:rsidRPr="001007CC">
        <w:rPr>
          <w:bCs/>
          <w:sz w:val="24"/>
          <w:szCs w:val="24"/>
        </w:rPr>
        <w:t xml:space="preserve"> i domem parafialnym </w:t>
      </w:r>
      <w:r w:rsidR="000C36C9" w:rsidRPr="001007CC">
        <w:rPr>
          <w:rFonts w:eastAsia="FreeSerif"/>
          <w:sz w:val="24"/>
          <w:szCs w:val="24"/>
        </w:rPr>
        <w:t xml:space="preserve">Rzymskokatolickiej </w:t>
      </w:r>
      <w:proofErr w:type="spellStart"/>
      <w:r w:rsidR="000C36C9" w:rsidRPr="001007CC">
        <w:rPr>
          <w:rFonts w:eastAsia="FreeSerif"/>
          <w:sz w:val="24"/>
          <w:szCs w:val="24"/>
        </w:rPr>
        <w:t>Parafi</w:t>
      </w:r>
      <w:proofErr w:type="spellEnd"/>
      <w:r w:rsidR="000C36C9" w:rsidRPr="001007CC">
        <w:rPr>
          <w:rFonts w:eastAsia="FreeSerif"/>
          <w:sz w:val="24"/>
          <w:szCs w:val="24"/>
        </w:rPr>
        <w:t xml:space="preserve"> pw. św. Jana Pawła II w Ełku</w:t>
      </w:r>
      <w:r w:rsidRPr="001007CC">
        <w:rPr>
          <w:bCs/>
          <w:sz w:val="24"/>
          <w:szCs w:val="24"/>
        </w:rPr>
        <w:t xml:space="preserve">. </w:t>
      </w:r>
    </w:p>
    <w:p w14:paraId="34047749" w14:textId="4315DFC0" w:rsidR="002A2D4A" w:rsidRPr="001007CC" w:rsidRDefault="002A2D4A" w:rsidP="001007CC">
      <w:pPr>
        <w:pStyle w:val="Tekstpodstawowy3"/>
        <w:numPr>
          <w:ilvl w:val="2"/>
          <w:numId w:val="1"/>
        </w:numPr>
        <w:spacing w:after="0" w:line="360" w:lineRule="auto"/>
        <w:jc w:val="both"/>
        <w:rPr>
          <w:bCs/>
          <w:sz w:val="24"/>
          <w:szCs w:val="24"/>
        </w:rPr>
      </w:pPr>
      <w:r w:rsidRPr="001007CC">
        <w:rPr>
          <w:bCs/>
          <w:sz w:val="24"/>
          <w:szCs w:val="24"/>
        </w:rPr>
        <w:t>Szczegółowy zakres i sposób wykonania robót określa dokumentacja:</w:t>
      </w:r>
    </w:p>
    <w:p w14:paraId="25A8EAAF" w14:textId="5396FBF9" w:rsidR="00237FD9" w:rsidRPr="001007CC" w:rsidRDefault="002A2D4A" w:rsidP="001007CC">
      <w:pPr>
        <w:pStyle w:val="Tekstpodstawowy3"/>
        <w:numPr>
          <w:ilvl w:val="0"/>
          <w:numId w:val="32"/>
        </w:numPr>
        <w:spacing w:line="360" w:lineRule="auto"/>
        <w:jc w:val="both"/>
        <w:rPr>
          <w:bCs/>
          <w:sz w:val="24"/>
          <w:szCs w:val="24"/>
        </w:rPr>
      </w:pPr>
      <w:r w:rsidRPr="001007CC">
        <w:rPr>
          <w:bCs/>
          <w:sz w:val="24"/>
          <w:szCs w:val="24"/>
        </w:rPr>
        <w:t>Projekt zagospodarowania terenu oraz architektoniczno-budowlany</w:t>
      </w:r>
      <w:r w:rsidR="000C36C9" w:rsidRPr="001007CC">
        <w:rPr>
          <w:bCs/>
          <w:sz w:val="24"/>
          <w:szCs w:val="24"/>
        </w:rPr>
        <w:t xml:space="preserve"> – </w:t>
      </w:r>
      <w:r w:rsidR="000C36C9" w:rsidRPr="001007CC">
        <w:rPr>
          <w:b/>
          <w:sz w:val="24"/>
          <w:szCs w:val="24"/>
        </w:rPr>
        <w:t>dokumentacja dostępna jest do wglądu u Zamawiającego</w:t>
      </w:r>
      <w:r w:rsidRPr="001007CC">
        <w:rPr>
          <w:b/>
          <w:sz w:val="24"/>
          <w:szCs w:val="24"/>
        </w:rPr>
        <w:t>.</w:t>
      </w:r>
    </w:p>
    <w:p w14:paraId="5C4006BA" w14:textId="4F3E14C3" w:rsidR="00237FD9" w:rsidRPr="001007CC" w:rsidRDefault="000C36C9" w:rsidP="001007CC">
      <w:pPr>
        <w:pStyle w:val="Tekstpodstawowy3"/>
        <w:numPr>
          <w:ilvl w:val="0"/>
          <w:numId w:val="32"/>
        </w:numPr>
        <w:spacing w:line="360" w:lineRule="auto"/>
        <w:jc w:val="both"/>
        <w:rPr>
          <w:bCs/>
          <w:sz w:val="24"/>
          <w:szCs w:val="24"/>
        </w:rPr>
      </w:pPr>
      <w:r w:rsidRPr="001007CC">
        <w:rPr>
          <w:bCs/>
          <w:sz w:val="24"/>
          <w:szCs w:val="24"/>
        </w:rPr>
        <w:t xml:space="preserve">Pozwolenie na budowę - </w:t>
      </w:r>
      <w:r w:rsidRPr="001007CC">
        <w:rPr>
          <w:b/>
          <w:sz w:val="24"/>
          <w:szCs w:val="24"/>
        </w:rPr>
        <w:t>dokumentacja dostępna jest do  wglądu u Zamawiającego</w:t>
      </w:r>
      <w:r w:rsidR="00237FD9" w:rsidRPr="001007CC">
        <w:rPr>
          <w:bCs/>
          <w:sz w:val="24"/>
          <w:szCs w:val="24"/>
        </w:rPr>
        <w:t>,</w:t>
      </w:r>
    </w:p>
    <w:p w14:paraId="68D2FFE9" w14:textId="77777777" w:rsidR="005B5EF0" w:rsidRPr="001007CC" w:rsidRDefault="00AF5527" w:rsidP="001007CC">
      <w:pPr>
        <w:pStyle w:val="Tekstpodstawowy3"/>
        <w:numPr>
          <w:ilvl w:val="2"/>
          <w:numId w:val="1"/>
        </w:numPr>
        <w:spacing w:after="0" w:line="360" w:lineRule="auto"/>
        <w:jc w:val="both"/>
        <w:rPr>
          <w:bCs/>
          <w:sz w:val="24"/>
          <w:szCs w:val="24"/>
        </w:rPr>
      </w:pPr>
      <w:r w:rsidRPr="001007CC">
        <w:rPr>
          <w:sz w:val="24"/>
          <w:szCs w:val="24"/>
        </w:rPr>
        <w:lastRenderedPageBreak/>
        <w:t xml:space="preserve">Wykonawca zobowiązuje się wykonać przedmiot umowy zgodnie </w:t>
      </w:r>
      <w:r w:rsidR="00296569" w:rsidRPr="001007CC">
        <w:rPr>
          <w:sz w:val="24"/>
          <w:szCs w:val="24"/>
        </w:rPr>
        <w:t xml:space="preserve">z </w:t>
      </w:r>
      <w:r w:rsidRPr="001007CC">
        <w:rPr>
          <w:sz w:val="24"/>
          <w:szCs w:val="24"/>
        </w:rPr>
        <w:t xml:space="preserve">warunkami określonymi </w:t>
      </w:r>
      <w:r w:rsidR="00EB0820" w:rsidRPr="001007CC">
        <w:rPr>
          <w:sz w:val="24"/>
          <w:szCs w:val="24"/>
        </w:rPr>
        <w:br/>
      </w:r>
      <w:r w:rsidRPr="001007CC">
        <w:rPr>
          <w:sz w:val="24"/>
          <w:szCs w:val="24"/>
        </w:rPr>
        <w:t xml:space="preserve">w umowie oraz obowiązującymi przepisami </w:t>
      </w:r>
      <w:r w:rsidR="00CA5DEF" w:rsidRPr="001007CC">
        <w:rPr>
          <w:sz w:val="24"/>
          <w:szCs w:val="24"/>
        </w:rPr>
        <w:t xml:space="preserve">prawnymi </w:t>
      </w:r>
      <w:r w:rsidRPr="001007CC">
        <w:rPr>
          <w:sz w:val="24"/>
          <w:szCs w:val="24"/>
        </w:rPr>
        <w:t>i normami.</w:t>
      </w:r>
    </w:p>
    <w:p w14:paraId="01B08F80" w14:textId="77777777" w:rsidR="005B5EF0" w:rsidRPr="001007CC" w:rsidRDefault="005B5EF0" w:rsidP="001007CC">
      <w:pPr>
        <w:pStyle w:val="Tekstpodstawowy3"/>
        <w:numPr>
          <w:ilvl w:val="2"/>
          <w:numId w:val="1"/>
        </w:numPr>
        <w:spacing w:after="0" w:line="360" w:lineRule="auto"/>
        <w:jc w:val="both"/>
        <w:rPr>
          <w:bCs/>
          <w:sz w:val="24"/>
          <w:szCs w:val="24"/>
        </w:rPr>
      </w:pPr>
      <w:r w:rsidRPr="001007CC">
        <w:rPr>
          <w:color w:val="000000"/>
          <w:sz w:val="24"/>
          <w:szCs w:val="24"/>
        </w:rPr>
        <w:t>Wykonawca zrealizuje przedmiot umowy z należytą starannością, w sposób</w:t>
      </w:r>
      <w:r w:rsidR="00590B30" w:rsidRPr="001007CC">
        <w:rPr>
          <w:color w:val="000000"/>
          <w:sz w:val="24"/>
          <w:szCs w:val="24"/>
        </w:rPr>
        <w:t>,</w:t>
      </w:r>
      <w:r w:rsidRPr="001007CC">
        <w:rPr>
          <w:color w:val="000000"/>
          <w:sz w:val="24"/>
          <w:szCs w:val="24"/>
        </w:rPr>
        <w:t xml:space="preserve"> który zapewni prawidłową i terminową realizację przedmiotu umowy</w:t>
      </w:r>
      <w:r w:rsidR="005B58CF" w:rsidRPr="001007CC">
        <w:rPr>
          <w:color w:val="000000"/>
          <w:sz w:val="24"/>
          <w:szCs w:val="24"/>
        </w:rPr>
        <w:t>.</w:t>
      </w:r>
    </w:p>
    <w:p w14:paraId="6D7DCCA8" w14:textId="77777777" w:rsidR="00E9793A" w:rsidRPr="001007CC" w:rsidRDefault="00E9793A" w:rsidP="001007CC">
      <w:pPr>
        <w:spacing w:line="360" w:lineRule="auto"/>
        <w:ind w:left="360" w:right="-83"/>
        <w:jc w:val="center"/>
        <w:rPr>
          <w:b/>
        </w:rPr>
      </w:pPr>
    </w:p>
    <w:p w14:paraId="0E213ADA" w14:textId="77777777" w:rsidR="00894734" w:rsidRPr="001007CC" w:rsidRDefault="00894734" w:rsidP="001007CC">
      <w:pPr>
        <w:spacing w:line="360" w:lineRule="auto"/>
        <w:ind w:left="360" w:right="-83"/>
        <w:jc w:val="center"/>
        <w:rPr>
          <w:b/>
        </w:rPr>
      </w:pPr>
    </w:p>
    <w:p w14:paraId="2BDB844E" w14:textId="77777777" w:rsidR="00525C56" w:rsidRPr="001007CC" w:rsidRDefault="00525C56" w:rsidP="001007CC">
      <w:pPr>
        <w:spacing w:line="360" w:lineRule="auto"/>
        <w:ind w:right="-83"/>
        <w:rPr>
          <w:b/>
        </w:rPr>
      </w:pPr>
      <w:r w:rsidRPr="001007CC">
        <w:rPr>
          <w:b/>
        </w:rPr>
        <w:t>§ 2</w:t>
      </w:r>
      <w:r w:rsidR="0045703B" w:rsidRPr="001007CC">
        <w:rPr>
          <w:b/>
        </w:rPr>
        <w:t xml:space="preserve"> </w:t>
      </w:r>
      <w:r w:rsidRPr="001007CC">
        <w:rPr>
          <w:b/>
        </w:rPr>
        <w:t>TERMIN REALIZACJI UMOWY</w:t>
      </w:r>
      <w:r w:rsidRPr="001007CC">
        <w:t xml:space="preserve">  </w:t>
      </w:r>
    </w:p>
    <w:p w14:paraId="1F6F6646" w14:textId="1BCD982D" w:rsidR="005B58CF" w:rsidRPr="001007CC" w:rsidRDefault="005B58CF" w:rsidP="001007CC">
      <w:pPr>
        <w:pStyle w:val="Lista"/>
        <w:numPr>
          <w:ilvl w:val="0"/>
          <w:numId w:val="24"/>
        </w:numPr>
        <w:spacing w:line="360" w:lineRule="auto"/>
        <w:ind w:right="-85"/>
        <w:jc w:val="both"/>
        <w:rPr>
          <w:szCs w:val="24"/>
        </w:rPr>
      </w:pPr>
      <w:r w:rsidRPr="001007CC">
        <w:rPr>
          <w:szCs w:val="24"/>
        </w:rPr>
        <w:t>T</w:t>
      </w:r>
      <w:r w:rsidR="00296569" w:rsidRPr="001007CC">
        <w:rPr>
          <w:szCs w:val="24"/>
        </w:rPr>
        <w:t>ermin</w:t>
      </w:r>
      <w:r w:rsidR="00F24B3F" w:rsidRPr="001007CC">
        <w:rPr>
          <w:szCs w:val="24"/>
        </w:rPr>
        <w:t xml:space="preserve">  </w:t>
      </w:r>
      <w:r w:rsidR="00403261" w:rsidRPr="001007CC">
        <w:rPr>
          <w:szCs w:val="24"/>
        </w:rPr>
        <w:t>zakończenia</w:t>
      </w:r>
      <w:r w:rsidRPr="001007CC">
        <w:rPr>
          <w:szCs w:val="24"/>
        </w:rPr>
        <w:t xml:space="preserve"> </w:t>
      </w:r>
      <w:r w:rsidR="00403261" w:rsidRPr="001007CC">
        <w:rPr>
          <w:szCs w:val="24"/>
        </w:rPr>
        <w:t xml:space="preserve">realizacji </w:t>
      </w:r>
      <w:r w:rsidRPr="001007CC">
        <w:rPr>
          <w:szCs w:val="24"/>
        </w:rPr>
        <w:t xml:space="preserve">przedmiotu umowy upływa w dniu </w:t>
      </w:r>
      <w:r w:rsidR="002A2D4A" w:rsidRPr="001007CC">
        <w:rPr>
          <w:b/>
          <w:szCs w:val="24"/>
        </w:rPr>
        <w:t>30.06.2024</w:t>
      </w:r>
      <w:r w:rsidR="00380EB5" w:rsidRPr="001007CC">
        <w:rPr>
          <w:b/>
          <w:szCs w:val="24"/>
        </w:rPr>
        <w:t xml:space="preserve"> </w:t>
      </w:r>
      <w:r w:rsidRPr="001007CC">
        <w:rPr>
          <w:szCs w:val="24"/>
        </w:rPr>
        <w:t>roku.</w:t>
      </w:r>
    </w:p>
    <w:p w14:paraId="5A7E6BA0" w14:textId="27BB52E4" w:rsidR="002A2D4A" w:rsidRPr="001007CC" w:rsidRDefault="002A2D4A" w:rsidP="001007CC">
      <w:pPr>
        <w:pStyle w:val="Lista"/>
        <w:spacing w:line="360" w:lineRule="auto"/>
        <w:ind w:left="360" w:right="-85" w:firstLine="0"/>
        <w:jc w:val="both"/>
        <w:rPr>
          <w:b/>
          <w:bCs/>
          <w:szCs w:val="24"/>
        </w:rPr>
      </w:pPr>
      <w:r w:rsidRPr="001007CC">
        <w:rPr>
          <w:b/>
          <w:bCs/>
          <w:szCs w:val="24"/>
        </w:rPr>
        <w:t>Z podziałem na dwa etapy:</w:t>
      </w:r>
    </w:p>
    <w:p w14:paraId="1FA45C7D" w14:textId="08C680D8" w:rsidR="002A2D4A" w:rsidRPr="001007CC" w:rsidRDefault="002A2D4A" w:rsidP="001007CC">
      <w:pPr>
        <w:pStyle w:val="Lista"/>
        <w:spacing w:line="360" w:lineRule="auto"/>
        <w:ind w:left="360" w:right="-85" w:firstLine="0"/>
        <w:jc w:val="both"/>
        <w:rPr>
          <w:b/>
          <w:bCs/>
          <w:szCs w:val="24"/>
        </w:rPr>
      </w:pPr>
      <w:r w:rsidRPr="001007CC">
        <w:rPr>
          <w:b/>
          <w:bCs/>
          <w:szCs w:val="24"/>
        </w:rPr>
        <w:t>I etap do 28.12.2023 r. – prace fundamentowe</w:t>
      </w:r>
    </w:p>
    <w:p w14:paraId="197C9917" w14:textId="39359E8B" w:rsidR="002A2D4A" w:rsidRPr="001007CC" w:rsidRDefault="002A2D4A" w:rsidP="001007CC">
      <w:pPr>
        <w:pStyle w:val="Lista"/>
        <w:spacing w:line="360" w:lineRule="auto"/>
        <w:ind w:left="360" w:right="-85" w:firstLine="0"/>
        <w:jc w:val="both"/>
        <w:rPr>
          <w:b/>
          <w:bCs/>
          <w:szCs w:val="24"/>
        </w:rPr>
      </w:pPr>
      <w:r w:rsidRPr="001007CC">
        <w:rPr>
          <w:b/>
          <w:bCs/>
          <w:szCs w:val="24"/>
        </w:rPr>
        <w:t>II etap do 31.06.2024 r. – pozostały zakres prac zgodnie z dokumentacją.</w:t>
      </w:r>
    </w:p>
    <w:p w14:paraId="4FBA3737" w14:textId="5A33EF69" w:rsidR="00201C5C" w:rsidRPr="001007CC" w:rsidRDefault="00201C5C" w:rsidP="001007CC">
      <w:pPr>
        <w:autoSpaceDE w:val="0"/>
        <w:spacing w:after="120" w:line="360" w:lineRule="auto"/>
        <w:ind w:left="426"/>
        <w:jc w:val="both"/>
      </w:pPr>
      <w:r w:rsidRPr="001007CC">
        <w:rPr>
          <w:bCs/>
        </w:rPr>
        <w:t>Za termin zakończenia realizacji przedmiotu umowy strony uznawać będą dokonanie przez Wykonawcę zawiadomienia o gotowości do odbioru zgodnie z § 7.</w:t>
      </w:r>
    </w:p>
    <w:p w14:paraId="0FB35F47" w14:textId="77777777" w:rsidR="005B58CF" w:rsidRPr="001007CC" w:rsidRDefault="005B58CF" w:rsidP="001007CC">
      <w:pPr>
        <w:pStyle w:val="Lista"/>
        <w:numPr>
          <w:ilvl w:val="0"/>
          <w:numId w:val="24"/>
        </w:numPr>
        <w:spacing w:line="360" w:lineRule="auto"/>
        <w:ind w:right="-85"/>
        <w:contextualSpacing/>
        <w:jc w:val="both"/>
        <w:rPr>
          <w:szCs w:val="24"/>
        </w:rPr>
      </w:pPr>
      <w:r w:rsidRPr="001007CC">
        <w:rPr>
          <w:szCs w:val="24"/>
        </w:rPr>
        <w:t>Wykonawca powiadomi Zamawiającego nie później niż 24 godziny o planowanym rozpoczęciu robót.</w:t>
      </w:r>
    </w:p>
    <w:p w14:paraId="6F5AE415" w14:textId="77777777" w:rsidR="005B58CF" w:rsidRPr="001007CC" w:rsidRDefault="005B58CF" w:rsidP="001007CC">
      <w:pPr>
        <w:pStyle w:val="Lista"/>
        <w:spacing w:line="360" w:lineRule="auto"/>
        <w:ind w:left="284" w:right="-83" w:hanging="284"/>
        <w:jc w:val="center"/>
        <w:rPr>
          <w:b/>
          <w:szCs w:val="24"/>
        </w:rPr>
      </w:pPr>
    </w:p>
    <w:p w14:paraId="0CECE9CD" w14:textId="77777777" w:rsidR="00EB3B8A" w:rsidRPr="001007CC" w:rsidRDefault="008F3036" w:rsidP="001007CC">
      <w:pPr>
        <w:pStyle w:val="Lista"/>
        <w:spacing w:line="360" w:lineRule="auto"/>
        <w:ind w:left="284" w:right="-83" w:hanging="284"/>
        <w:rPr>
          <w:b/>
          <w:szCs w:val="24"/>
        </w:rPr>
      </w:pPr>
      <w:r w:rsidRPr="001007CC">
        <w:rPr>
          <w:b/>
          <w:szCs w:val="24"/>
        </w:rPr>
        <w:t xml:space="preserve">§ </w:t>
      </w:r>
      <w:r w:rsidR="00296569" w:rsidRPr="001007CC">
        <w:rPr>
          <w:b/>
          <w:szCs w:val="24"/>
        </w:rPr>
        <w:t>3</w:t>
      </w:r>
      <w:r w:rsidR="0045703B" w:rsidRPr="001007CC">
        <w:rPr>
          <w:b/>
          <w:szCs w:val="24"/>
        </w:rPr>
        <w:t xml:space="preserve"> </w:t>
      </w:r>
      <w:r w:rsidR="00CC5428" w:rsidRPr="001007CC">
        <w:rPr>
          <w:b/>
          <w:szCs w:val="24"/>
        </w:rPr>
        <w:t>WYNAGRODZENIE</w:t>
      </w:r>
    </w:p>
    <w:p w14:paraId="77D20DCC" w14:textId="77777777" w:rsidR="005B58CF" w:rsidRPr="001007CC" w:rsidRDefault="005B58CF" w:rsidP="001007CC">
      <w:pPr>
        <w:pStyle w:val="Lista"/>
        <w:numPr>
          <w:ilvl w:val="0"/>
          <w:numId w:val="8"/>
        </w:numPr>
        <w:autoSpaceDE w:val="0"/>
        <w:autoSpaceDN w:val="0"/>
        <w:adjustRightInd w:val="0"/>
        <w:spacing w:line="360" w:lineRule="auto"/>
        <w:ind w:right="-83"/>
        <w:jc w:val="both"/>
        <w:rPr>
          <w:szCs w:val="24"/>
        </w:rPr>
      </w:pPr>
      <w:r w:rsidRPr="001007CC">
        <w:rPr>
          <w:szCs w:val="24"/>
        </w:rPr>
        <w:t xml:space="preserve">Strony ustaliły, iż obowiązującą formą wynagrodzenia jest wynagrodzenie </w:t>
      </w:r>
      <w:r w:rsidR="008A3313" w:rsidRPr="001007CC">
        <w:rPr>
          <w:szCs w:val="24"/>
        </w:rPr>
        <w:t>ryczałtowe</w:t>
      </w:r>
      <w:r w:rsidRPr="001007CC">
        <w:rPr>
          <w:szCs w:val="24"/>
        </w:rPr>
        <w:t>.</w:t>
      </w:r>
    </w:p>
    <w:p w14:paraId="50685161" w14:textId="77777777" w:rsidR="00CA5DEF" w:rsidRPr="001007CC" w:rsidRDefault="00CA5DEF" w:rsidP="001007CC">
      <w:pPr>
        <w:pStyle w:val="Lista"/>
        <w:numPr>
          <w:ilvl w:val="0"/>
          <w:numId w:val="8"/>
        </w:numPr>
        <w:autoSpaceDE w:val="0"/>
        <w:autoSpaceDN w:val="0"/>
        <w:adjustRightInd w:val="0"/>
        <w:spacing w:line="360" w:lineRule="auto"/>
        <w:ind w:right="-83"/>
        <w:jc w:val="both"/>
        <w:rPr>
          <w:i/>
          <w:szCs w:val="24"/>
        </w:rPr>
      </w:pPr>
      <w:r w:rsidRPr="001007CC">
        <w:rPr>
          <w:szCs w:val="24"/>
        </w:rPr>
        <w:t xml:space="preserve">Strony ustalają  wynagrodzenie ryczałtowe Wykonawcy za wykonanie przedmiotu Umowy, zgodnie z Ofertą Wykonawcy, na kwotę </w:t>
      </w:r>
      <w:r w:rsidR="00264113" w:rsidRPr="001007CC">
        <w:rPr>
          <w:b/>
          <w:szCs w:val="24"/>
        </w:rPr>
        <w:t xml:space="preserve">netto </w:t>
      </w:r>
      <w:r w:rsidRPr="001007CC">
        <w:rPr>
          <w:b/>
          <w:szCs w:val="24"/>
        </w:rPr>
        <w:t>w wysokości</w:t>
      </w:r>
      <w:r w:rsidRPr="001007CC">
        <w:rPr>
          <w:szCs w:val="24"/>
        </w:rPr>
        <w:t xml:space="preserve"> </w:t>
      </w:r>
      <w:r w:rsidR="00CA26BD" w:rsidRPr="001007CC">
        <w:rPr>
          <w:b/>
          <w:szCs w:val="24"/>
        </w:rPr>
        <w:t>....</w:t>
      </w:r>
      <w:r w:rsidR="00380EB5" w:rsidRPr="001007CC">
        <w:rPr>
          <w:szCs w:val="24"/>
        </w:rPr>
        <w:t xml:space="preserve"> </w:t>
      </w:r>
      <w:r w:rsidRPr="001007CC">
        <w:rPr>
          <w:szCs w:val="24"/>
        </w:rPr>
        <w:t xml:space="preserve">zł </w:t>
      </w:r>
      <w:r w:rsidRPr="001007CC">
        <w:rPr>
          <w:i/>
          <w:szCs w:val="24"/>
        </w:rPr>
        <w:t xml:space="preserve">(słownie: </w:t>
      </w:r>
      <w:r w:rsidR="00CA26BD" w:rsidRPr="001007CC">
        <w:rPr>
          <w:i/>
          <w:szCs w:val="24"/>
        </w:rPr>
        <w:t>.....</w:t>
      </w:r>
      <w:r w:rsidR="00380EB5" w:rsidRPr="001007CC">
        <w:rPr>
          <w:i/>
          <w:szCs w:val="24"/>
        </w:rPr>
        <w:t xml:space="preserve"> </w:t>
      </w:r>
      <w:r w:rsidR="00CA26BD" w:rsidRPr="001007CC">
        <w:rPr>
          <w:i/>
          <w:szCs w:val="24"/>
        </w:rPr>
        <w:t>...</w:t>
      </w:r>
      <w:r w:rsidR="00380EB5" w:rsidRPr="001007CC">
        <w:rPr>
          <w:i/>
          <w:szCs w:val="24"/>
        </w:rPr>
        <w:t>/100</w:t>
      </w:r>
      <w:r w:rsidRPr="001007CC">
        <w:rPr>
          <w:i/>
          <w:szCs w:val="24"/>
        </w:rPr>
        <w:t>)</w:t>
      </w:r>
      <w:r w:rsidRPr="001007CC">
        <w:rPr>
          <w:szCs w:val="24"/>
        </w:rPr>
        <w:t xml:space="preserve"> wraz z obowiązującym podatkiem VAT </w:t>
      </w:r>
      <w:r w:rsidR="00380EB5" w:rsidRPr="001007CC">
        <w:rPr>
          <w:szCs w:val="24"/>
        </w:rPr>
        <w:t>(</w:t>
      </w:r>
      <w:r w:rsidR="00CA26BD" w:rsidRPr="001007CC">
        <w:rPr>
          <w:szCs w:val="24"/>
        </w:rPr>
        <w:t>...</w:t>
      </w:r>
      <w:r w:rsidR="00380EB5" w:rsidRPr="001007CC">
        <w:rPr>
          <w:szCs w:val="24"/>
        </w:rPr>
        <w:t xml:space="preserve">%) </w:t>
      </w:r>
      <w:r w:rsidRPr="001007CC">
        <w:rPr>
          <w:szCs w:val="24"/>
        </w:rPr>
        <w:t xml:space="preserve">w wysokości </w:t>
      </w:r>
      <w:r w:rsidR="00CA26BD" w:rsidRPr="001007CC">
        <w:rPr>
          <w:b/>
          <w:szCs w:val="24"/>
        </w:rPr>
        <w:t>...</w:t>
      </w:r>
      <w:r w:rsidR="00380EB5" w:rsidRPr="001007CC">
        <w:rPr>
          <w:b/>
          <w:szCs w:val="24"/>
        </w:rPr>
        <w:t xml:space="preserve"> </w:t>
      </w:r>
      <w:r w:rsidRPr="001007CC">
        <w:rPr>
          <w:b/>
          <w:szCs w:val="24"/>
        </w:rPr>
        <w:t xml:space="preserve">zł </w:t>
      </w:r>
      <w:r w:rsidRPr="001007CC">
        <w:rPr>
          <w:i/>
          <w:szCs w:val="24"/>
        </w:rPr>
        <w:t xml:space="preserve">(słownie: </w:t>
      </w:r>
      <w:r w:rsidR="00CA26BD" w:rsidRPr="001007CC">
        <w:rPr>
          <w:i/>
          <w:szCs w:val="24"/>
        </w:rPr>
        <w:t>.....</w:t>
      </w:r>
      <w:r w:rsidR="00380EB5" w:rsidRPr="001007CC">
        <w:rPr>
          <w:i/>
          <w:szCs w:val="24"/>
        </w:rPr>
        <w:t xml:space="preserve"> </w:t>
      </w:r>
      <w:r w:rsidR="00CA26BD" w:rsidRPr="001007CC">
        <w:rPr>
          <w:i/>
          <w:szCs w:val="24"/>
        </w:rPr>
        <w:t>...</w:t>
      </w:r>
      <w:r w:rsidR="00380EB5" w:rsidRPr="001007CC">
        <w:rPr>
          <w:i/>
          <w:szCs w:val="24"/>
        </w:rPr>
        <w:t>/100</w:t>
      </w:r>
      <w:r w:rsidRPr="001007CC">
        <w:rPr>
          <w:i/>
          <w:szCs w:val="24"/>
        </w:rPr>
        <w:t>)</w:t>
      </w:r>
      <w:r w:rsidRPr="001007CC">
        <w:rPr>
          <w:szCs w:val="24"/>
        </w:rPr>
        <w:t xml:space="preserve">, co łącznie stanowi kwotę </w:t>
      </w:r>
      <w:r w:rsidRPr="001007CC">
        <w:rPr>
          <w:b/>
          <w:szCs w:val="24"/>
        </w:rPr>
        <w:t>brutto w wysokości</w:t>
      </w:r>
      <w:r w:rsidR="00380EB5" w:rsidRPr="001007CC">
        <w:rPr>
          <w:b/>
          <w:szCs w:val="24"/>
        </w:rPr>
        <w:t xml:space="preserve">: </w:t>
      </w:r>
      <w:r w:rsidR="00CA26BD" w:rsidRPr="001007CC">
        <w:rPr>
          <w:b/>
          <w:szCs w:val="24"/>
        </w:rPr>
        <w:t>....</w:t>
      </w:r>
      <w:r w:rsidR="00380EB5" w:rsidRPr="001007CC">
        <w:rPr>
          <w:b/>
          <w:szCs w:val="24"/>
        </w:rPr>
        <w:t xml:space="preserve"> </w:t>
      </w:r>
      <w:r w:rsidRPr="001007CC">
        <w:rPr>
          <w:b/>
          <w:szCs w:val="24"/>
        </w:rPr>
        <w:t>zł</w:t>
      </w:r>
      <w:r w:rsidRPr="001007CC">
        <w:rPr>
          <w:i/>
          <w:szCs w:val="24"/>
        </w:rPr>
        <w:t xml:space="preserve">  (słownie: </w:t>
      </w:r>
      <w:r w:rsidR="00CA26BD" w:rsidRPr="001007CC">
        <w:rPr>
          <w:i/>
          <w:szCs w:val="24"/>
        </w:rPr>
        <w:t>... ..</w:t>
      </w:r>
      <w:r w:rsidR="00380EB5" w:rsidRPr="001007CC">
        <w:rPr>
          <w:i/>
          <w:szCs w:val="24"/>
        </w:rPr>
        <w:t>/100</w:t>
      </w:r>
      <w:r w:rsidRPr="001007CC">
        <w:rPr>
          <w:i/>
          <w:szCs w:val="24"/>
        </w:rPr>
        <w:t>).</w:t>
      </w:r>
    </w:p>
    <w:p w14:paraId="4D06E342" w14:textId="77777777" w:rsidR="005B58CF" w:rsidRPr="001007CC" w:rsidRDefault="005B58CF" w:rsidP="001007CC">
      <w:pPr>
        <w:pStyle w:val="Lista"/>
        <w:numPr>
          <w:ilvl w:val="0"/>
          <w:numId w:val="8"/>
        </w:numPr>
        <w:autoSpaceDE w:val="0"/>
        <w:autoSpaceDN w:val="0"/>
        <w:adjustRightInd w:val="0"/>
        <w:spacing w:line="360" w:lineRule="auto"/>
        <w:ind w:right="-83"/>
        <w:jc w:val="both"/>
        <w:rPr>
          <w:szCs w:val="24"/>
        </w:rPr>
      </w:pPr>
      <w:r w:rsidRPr="001007CC">
        <w:rPr>
          <w:szCs w:val="24"/>
        </w:rPr>
        <w:t xml:space="preserve"> Wykonawca nie może przenieść na osoby trzecie wierzytelności przysługującej mu na podstawie niniejszej umowy od Zamawiającego, bez jego zgody.</w:t>
      </w:r>
    </w:p>
    <w:p w14:paraId="1C493FD5" w14:textId="77777777" w:rsidR="00DD6AD8" w:rsidRPr="001007CC" w:rsidRDefault="00DD6AD8" w:rsidP="001007CC">
      <w:pPr>
        <w:pStyle w:val="Lista"/>
        <w:numPr>
          <w:ilvl w:val="0"/>
          <w:numId w:val="8"/>
        </w:numPr>
        <w:autoSpaceDE w:val="0"/>
        <w:autoSpaceDN w:val="0"/>
        <w:adjustRightInd w:val="0"/>
        <w:spacing w:line="360" w:lineRule="auto"/>
        <w:ind w:left="416" w:right="-83"/>
        <w:jc w:val="both"/>
        <w:rPr>
          <w:szCs w:val="24"/>
        </w:rPr>
      </w:pPr>
      <w:r w:rsidRPr="001007CC">
        <w:rPr>
          <w:szCs w:val="24"/>
        </w:rPr>
        <w:t>W przypadku zmiany stawki podatku od towarów i usług (VAT) wynagrodzenie ulegnie zmianie stosownie do zmiany stawki podatku bez zmiany wynagrodzenia netto.</w:t>
      </w:r>
    </w:p>
    <w:p w14:paraId="41229496" w14:textId="77777777" w:rsidR="00CE0FBA" w:rsidRPr="001007CC" w:rsidRDefault="00E30F01" w:rsidP="001007CC">
      <w:pPr>
        <w:pStyle w:val="Lista"/>
        <w:numPr>
          <w:ilvl w:val="0"/>
          <w:numId w:val="8"/>
        </w:numPr>
        <w:autoSpaceDE w:val="0"/>
        <w:autoSpaceDN w:val="0"/>
        <w:adjustRightInd w:val="0"/>
        <w:spacing w:line="360" w:lineRule="auto"/>
        <w:ind w:right="-83"/>
        <w:jc w:val="both"/>
        <w:rPr>
          <w:szCs w:val="24"/>
        </w:rPr>
      </w:pPr>
      <w:r w:rsidRPr="001007CC">
        <w:rPr>
          <w:szCs w:val="24"/>
        </w:rPr>
        <w:t xml:space="preserve">Wynagrodzenie ryczałtowe </w:t>
      </w:r>
      <w:r w:rsidR="00CE0FBA" w:rsidRPr="001007CC">
        <w:rPr>
          <w:szCs w:val="24"/>
        </w:rPr>
        <w:t>obejmuje wszystkie koszty związane z wykonaniem przedmiotu umowy w tym:</w:t>
      </w:r>
    </w:p>
    <w:p w14:paraId="66AB1FE6"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 urządzenia i zagospodarowania placu budowy,</w:t>
      </w:r>
    </w:p>
    <w:p w14:paraId="4DF3997D"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 zabezpieczenia robót przed wpływem warunków atmosferycznych,</w:t>
      </w:r>
    </w:p>
    <w:p w14:paraId="15542F92"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 ubezpieczenia budowy na czas realizacji robót,</w:t>
      </w:r>
    </w:p>
    <w:p w14:paraId="59B1C1BD"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 dozorowania budowy na czas real</w:t>
      </w:r>
      <w:r w:rsidR="000961F4" w:rsidRPr="001007CC">
        <w:rPr>
          <w:szCs w:val="24"/>
        </w:rPr>
        <w:t xml:space="preserve">izacji robót oraz ewent. przerw </w:t>
      </w:r>
      <w:r w:rsidRPr="001007CC">
        <w:rPr>
          <w:szCs w:val="24"/>
        </w:rPr>
        <w:t>w realizacji,</w:t>
      </w:r>
    </w:p>
    <w:p w14:paraId="1362575D"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 koordynacji robót,</w:t>
      </w:r>
    </w:p>
    <w:p w14:paraId="3EBE4D3F"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highlight w:val="yellow"/>
        </w:rPr>
      </w:pPr>
      <w:r w:rsidRPr="001007CC">
        <w:rPr>
          <w:szCs w:val="24"/>
          <w:highlight w:val="yellow"/>
        </w:rPr>
        <w:t>koszt dostawy mediów do celów budowy wraz z opomiarowaniem mediów,</w:t>
      </w:r>
    </w:p>
    <w:p w14:paraId="25A64826"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highlight w:val="yellow"/>
        </w:rPr>
        <w:t>koszt zużycia ww. mediów,</w:t>
      </w:r>
    </w:p>
    <w:p w14:paraId="772AA09C"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lastRenderedPageBreak/>
        <w:t>koszt wywozu i zagospodarowania odpadów powstałych w trakcie realizacji inwestycji,</w:t>
      </w:r>
    </w:p>
    <w:p w14:paraId="39607376"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 wywozu materiałów z rozbiórki nadających się do wykorzystania w miejsca wskazane przez zamawiającego,</w:t>
      </w:r>
    </w:p>
    <w:p w14:paraId="443A5A32"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 zapewnienia odpowiednich warunków bhp i p.poż.,</w:t>
      </w:r>
    </w:p>
    <w:p w14:paraId="0DA31253"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 xml:space="preserve">koszt ewentualnej inflacji do czasu zakończenia realizacji zamówienia, </w:t>
      </w:r>
    </w:p>
    <w:p w14:paraId="4402ABAE"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 xml:space="preserve">koszt wykonania planu bezpieczeństwa i ochrony zdrowia zgodnie z art. 21a Prawa budowlanego (jeżeli jest wymagany dla danego rodzaju robót), uwzględniający specyfikę obiektu budowlanego i warunki prowadzenia robót budowlanych, </w:t>
      </w:r>
    </w:p>
    <w:p w14:paraId="35810E86"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 pomiarów, badań i odbiorów wymaganych przepisami szczegółowymi, pozwalających na oddanie obiektu do użytkowania,</w:t>
      </w:r>
    </w:p>
    <w:p w14:paraId="3316FC21"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 xml:space="preserve">koszt uporządkowania terenu po zakończeniu robót, </w:t>
      </w:r>
    </w:p>
    <w:p w14:paraId="13D3427A"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 xml:space="preserve">koszt inwentaryzacji powykonawczej, </w:t>
      </w:r>
    </w:p>
    <w:p w14:paraId="2AA9F68C" w14:textId="5749C475"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 wykonania dokumentacji powykonawczych, koszt obsługi geodezyjnej – wytyczenie, obsługa w trakcie realizacji robót,  inwentaryzacja powykonawcza  - wersja papierowa i elektroniczna (format DXF lub DWG i PDF)</w:t>
      </w:r>
    </w:p>
    <w:p w14:paraId="5564237D" w14:textId="77777777" w:rsidR="00CE0FBA"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 sporządzenia projektu organizacji ruchu – jeżeli jest wymagany,</w:t>
      </w:r>
    </w:p>
    <w:p w14:paraId="7DB248F3" w14:textId="77777777" w:rsidR="00CA5DEF" w:rsidRPr="001007CC" w:rsidRDefault="00CE0FBA" w:rsidP="001007CC">
      <w:pPr>
        <w:pStyle w:val="Lista"/>
        <w:numPr>
          <w:ilvl w:val="1"/>
          <w:numId w:val="24"/>
        </w:numPr>
        <w:autoSpaceDE w:val="0"/>
        <w:autoSpaceDN w:val="0"/>
        <w:adjustRightInd w:val="0"/>
        <w:spacing w:line="360" w:lineRule="auto"/>
        <w:ind w:right="-83"/>
        <w:jc w:val="both"/>
        <w:rPr>
          <w:szCs w:val="24"/>
        </w:rPr>
      </w:pPr>
      <w:r w:rsidRPr="001007CC">
        <w:rPr>
          <w:szCs w:val="24"/>
        </w:rPr>
        <w:t>koszty wynikłe z obowiązków Wykona</w:t>
      </w:r>
      <w:r w:rsidR="00CA5DEF" w:rsidRPr="001007CC">
        <w:rPr>
          <w:szCs w:val="24"/>
        </w:rPr>
        <w:t>wcy określonych we wzorze umowy,</w:t>
      </w:r>
    </w:p>
    <w:p w14:paraId="3BA58A9D" w14:textId="77777777" w:rsidR="00CE0FBA" w:rsidRPr="001007CC" w:rsidRDefault="00CA5DEF" w:rsidP="001007CC">
      <w:pPr>
        <w:pStyle w:val="Lista"/>
        <w:numPr>
          <w:ilvl w:val="1"/>
          <w:numId w:val="24"/>
        </w:numPr>
        <w:autoSpaceDE w:val="0"/>
        <w:autoSpaceDN w:val="0"/>
        <w:adjustRightInd w:val="0"/>
        <w:spacing w:line="360" w:lineRule="auto"/>
        <w:ind w:right="-83"/>
        <w:jc w:val="both"/>
        <w:rPr>
          <w:szCs w:val="24"/>
        </w:rPr>
      </w:pPr>
      <w:r w:rsidRPr="001007CC">
        <w:rPr>
          <w:szCs w:val="24"/>
        </w:rPr>
        <w:t>pozostałe koszty niezbędne do prawidłowego wykonania zamówienia.</w:t>
      </w:r>
    </w:p>
    <w:p w14:paraId="58C37815" w14:textId="77777777" w:rsidR="00CE0FBA" w:rsidRPr="001007CC" w:rsidRDefault="00CE0FBA" w:rsidP="001007CC">
      <w:pPr>
        <w:pStyle w:val="Lista"/>
        <w:autoSpaceDE w:val="0"/>
        <w:autoSpaceDN w:val="0"/>
        <w:adjustRightInd w:val="0"/>
        <w:spacing w:line="360" w:lineRule="auto"/>
        <w:ind w:left="416" w:right="-83" w:firstLine="0"/>
        <w:jc w:val="both"/>
        <w:rPr>
          <w:szCs w:val="24"/>
        </w:rPr>
      </w:pPr>
    </w:p>
    <w:p w14:paraId="5DE2AFAB" w14:textId="77777777" w:rsidR="00034EE7" w:rsidRPr="001007CC" w:rsidRDefault="008F3036" w:rsidP="001007CC">
      <w:pPr>
        <w:pStyle w:val="Tekstpodstawowy"/>
        <w:spacing w:line="360" w:lineRule="auto"/>
        <w:ind w:right="-83"/>
      </w:pPr>
      <w:r w:rsidRPr="001007CC">
        <w:t xml:space="preserve">§ </w:t>
      </w:r>
      <w:r w:rsidR="00E657EB" w:rsidRPr="001007CC">
        <w:t>4</w:t>
      </w:r>
      <w:r w:rsidR="0045703B" w:rsidRPr="001007CC">
        <w:t xml:space="preserve"> </w:t>
      </w:r>
      <w:r w:rsidR="00407074" w:rsidRPr="001007CC">
        <w:t>ZASADY  ROZLICZEŃ</w:t>
      </w:r>
    </w:p>
    <w:p w14:paraId="5C7A1E7E" w14:textId="4402955E" w:rsidR="006578B2" w:rsidRPr="001007CC" w:rsidRDefault="00D96F0A" w:rsidP="001007CC">
      <w:pPr>
        <w:pStyle w:val="Akapitzlist"/>
        <w:numPr>
          <w:ilvl w:val="3"/>
          <w:numId w:val="28"/>
        </w:numPr>
        <w:tabs>
          <w:tab w:val="left" w:pos="426"/>
        </w:tabs>
        <w:spacing w:line="360" w:lineRule="auto"/>
        <w:ind w:left="426" w:hanging="284"/>
        <w:jc w:val="both"/>
      </w:pPr>
      <w:r w:rsidRPr="001007CC">
        <w:t>Rozliczenie</w:t>
      </w:r>
      <w:r w:rsidR="00106A96" w:rsidRPr="001007CC">
        <w:t xml:space="preserve"> wynagrodz</w:t>
      </w:r>
      <w:r w:rsidR="000961F4" w:rsidRPr="001007CC">
        <w:t>enia, o którym mowa w § 3 ust. 2</w:t>
      </w:r>
      <w:r w:rsidR="00106A96" w:rsidRPr="001007CC">
        <w:t xml:space="preserve"> </w:t>
      </w:r>
      <w:r w:rsidRPr="001007CC">
        <w:t xml:space="preserve">za wykonanie przedmiotu </w:t>
      </w:r>
      <w:r w:rsidR="0045703B" w:rsidRPr="001007CC">
        <w:t>u</w:t>
      </w:r>
      <w:r w:rsidRPr="001007CC">
        <w:t xml:space="preserve">mowy nastąpi fakturą końcową wystawioną po podpisaniu  przez Strony </w:t>
      </w:r>
      <w:r w:rsidR="00414B39" w:rsidRPr="001007CC">
        <w:t>u</w:t>
      </w:r>
      <w:r w:rsidRPr="001007CC">
        <w:t xml:space="preserve">mowy protokołu </w:t>
      </w:r>
      <w:r w:rsidR="001164DC" w:rsidRPr="001007CC">
        <w:t xml:space="preserve">końcowego </w:t>
      </w:r>
      <w:r w:rsidR="003163A5" w:rsidRPr="001007CC">
        <w:t>odbioru robót</w:t>
      </w:r>
      <w:r w:rsidRPr="001007CC">
        <w:t xml:space="preserve">. </w:t>
      </w:r>
      <w:r w:rsidR="00036E9E" w:rsidRPr="001007CC">
        <w:t xml:space="preserve"> </w:t>
      </w:r>
    </w:p>
    <w:p w14:paraId="53F0ACC7" w14:textId="77777777" w:rsidR="00E74163" w:rsidRPr="001007CC" w:rsidRDefault="00407074" w:rsidP="001007CC">
      <w:pPr>
        <w:pStyle w:val="Akapitzlist"/>
        <w:numPr>
          <w:ilvl w:val="3"/>
          <w:numId w:val="28"/>
        </w:numPr>
        <w:tabs>
          <w:tab w:val="left" w:pos="426"/>
        </w:tabs>
        <w:spacing w:line="360" w:lineRule="auto"/>
        <w:ind w:left="426" w:hanging="284"/>
        <w:jc w:val="both"/>
      </w:pPr>
      <w:r w:rsidRPr="001007CC">
        <w:t>Należność za wykonanie przedmiotu umowy płatna jest przelewem na rachunek bankowy Wykonawcy</w:t>
      </w:r>
      <w:r w:rsidR="003979E6" w:rsidRPr="001007CC">
        <w:t xml:space="preserve"> </w:t>
      </w:r>
      <w:r w:rsidR="00CA26BD" w:rsidRPr="001007CC">
        <w:t>podany na fakturze</w:t>
      </w:r>
      <w:r w:rsidR="00CA5DEF" w:rsidRPr="001007CC">
        <w:t xml:space="preserve">, w </w:t>
      </w:r>
      <w:r w:rsidRPr="001007CC">
        <w:t xml:space="preserve">terminie </w:t>
      </w:r>
      <w:r w:rsidR="0043590D" w:rsidRPr="001007CC">
        <w:t xml:space="preserve">do </w:t>
      </w:r>
      <w:r w:rsidR="000961F4" w:rsidRPr="001007CC">
        <w:t>3</w:t>
      </w:r>
      <w:r w:rsidR="009D70DD" w:rsidRPr="001007CC">
        <w:t>0</w:t>
      </w:r>
      <w:r w:rsidRPr="001007CC">
        <w:t xml:space="preserve"> dni od dnia doręczenia Zamawiającemu prawidłowo wystawion</w:t>
      </w:r>
      <w:r w:rsidR="006578B2" w:rsidRPr="001007CC">
        <w:t xml:space="preserve">ej faktury wraz z protokołem </w:t>
      </w:r>
      <w:r w:rsidR="003163A5" w:rsidRPr="001007CC">
        <w:t xml:space="preserve">końcowego  odbioru robót.  </w:t>
      </w:r>
    </w:p>
    <w:p w14:paraId="53212270" w14:textId="77777777" w:rsidR="00407074" w:rsidRPr="001007CC" w:rsidRDefault="00407074" w:rsidP="001007CC">
      <w:pPr>
        <w:pStyle w:val="Akapitzlist"/>
        <w:numPr>
          <w:ilvl w:val="3"/>
          <w:numId w:val="28"/>
        </w:numPr>
        <w:tabs>
          <w:tab w:val="left" w:pos="426"/>
        </w:tabs>
        <w:spacing w:line="360" w:lineRule="auto"/>
        <w:ind w:left="426" w:hanging="284"/>
        <w:jc w:val="both"/>
      </w:pPr>
      <w:r w:rsidRPr="001007CC">
        <w:t>Za termin zapłaty uznaje się datę obciążenia rachunku bankowego Zamawiającego.</w:t>
      </w:r>
    </w:p>
    <w:p w14:paraId="3932FBDA" w14:textId="77777777" w:rsidR="0043590D" w:rsidRPr="001007CC" w:rsidRDefault="0043590D" w:rsidP="001007CC">
      <w:pPr>
        <w:pStyle w:val="Lista"/>
        <w:spacing w:line="360" w:lineRule="auto"/>
        <w:ind w:left="0" w:right="-83" w:firstLine="0"/>
        <w:jc w:val="both"/>
        <w:rPr>
          <w:szCs w:val="24"/>
        </w:rPr>
      </w:pPr>
      <w:r w:rsidRPr="001007CC">
        <w:rPr>
          <w:szCs w:val="24"/>
        </w:rPr>
        <w:t xml:space="preserve"> </w:t>
      </w:r>
    </w:p>
    <w:p w14:paraId="73F4B9E0" w14:textId="77777777" w:rsidR="004B60FE" w:rsidRPr="001007CC" w:rsidRDefault="008F3036" w:rsidP="001007CC">
      <w:pPr>
        <w:pStyle w:val="Tekstpodstawowy"/>
        <w:spacing w:line="360" w:lineRule="auto"/>
        <w:ind w:right="-83"/>
      </w:pPr>
      <w:r w:rsidRPr="001007CC">
        <w:t xml:space="preserve">§ </w:t>
      </w:r>
      <w:r w:rsidR="00E657EB" w:rsidRPr="001007CC">
        <w:t>5</w:t>
      </w:r>
      <w:r w:rsidR="0045703B" w:rsidRPr="001007CC">
        <w:t xml:space="preserve"> </w:t>
      </w:r>
      <w:r w:rsidR="000326C1" w:rsidRPr="001007CC">
        <w:t>OBOWIĄZKI  STRON</w:t>
      </w:r>
    </w:p>
    <w:p w14:paraId="0E8BC4DB" w14:textId="77777777" w:rsidR="008F3036" w:rsidRPr="001007CC" w:rsidRDefault="008F3036" w:rsidP="001007CC">
      <w:pPr>
        <w:pStyle w:val="Nagwek1"/>
        <w:spacing w:line="360" w:lineRule="auto"/>
        <w:ind w:left="357" w:right="-85" w:hanging="357"/>
        <w:jc w:val="both"/>
      </w:pPr>
      <w:bookmarkStart w:id="1" w:name="_Toc35238917"/>
      <w:r w:rsidRPr="001007CC">
        <w:rPr>
          <w:b w:val="0"/>
          <w:bCs w:val="0"/>
        </w:rPr>
        <w:t>1.</w:t>
      </w:r>
      <w:r w:rsidRPr="001007CC">
        <w:rPr>
          <w:b w:val="0"/>
          <w:bCs w:val="0"/>
        </w:rPr>
        <w:tab/>
      </w:r>
      <w:r w:rsidR="00A90429" w:rsidRPr="001007CC">
        <w:rPr>
          <w:b w:val="0"/>
          <w:bCs w:val="0"/>
          <w:u w:val="single"/>
        </w:rPr>
        <w:t>Zamawiający zobowiązany jest do</w:t>
      </w:r>
      <w:bookmarkEnd w:id="1"/>
      <w:r w:rsidR="00A90429" w:rsidRPr="001007CC">
        <w:rPr>
          <w:b w:val="0"/>
          <w:bCs w:val="0"/>
          <w:u w:val="single"/>
        </w:rPr>
        <w:t>:</w:t>
      </w:r>
    </w:p>
    <w:p w14:paraId="230BD06A" w14:textId="77777777" w:rsidR="00E30F01" w:rsidRPr="001007CC" w:rsidRDefault="00E30F01" w:rsidP="001007CC">
      <w:pPr>
        <w:pStyle w:val="Lista2"/>
        <w:numPr>
          <w:ilvl w:val="0"/>
          <w:numId w:val="3"/>
        </w:numPr>
        <w:spacing w:line="360" w:lineRule="auto"/>
        <w:ind w:right="-85"/>
        <w:jc w:val="both"/>
        <w:rPr>
          <w:szCs w:val="24"/>
        </w:rPr>
      </w:pPr>
      <w:r w:rsidRPr="001007CC">
        <w:rPr>
          <w:szCs w:val="24"/>
        </w:rPr>
        <w:t xml:space="preserve">przekazania dokumentacji projektowej, </w:t>
      </w:r>
    </w:p>
    <w:p w14:paraId="17473798" w14:textId="77777777" w:rsidR="000326C1" w:rsidRPr="001007CC" w:rsidRDefault="000326C1" w:rsidP="001007CC">
      <w:pPr>
        <w:pStyle w:val="Lista2"/>
        <w:numPr>
          <w:ilvl w:val="0"/>
          <w:numId w:val="3"/>
        </w:numPr>
        <w:spacing w:line="360" w:lineRule="auto"/>
        <w:ind w:right="-85"/>
        <w:jc w:val="both"/>
        <w:rPr>
          <w:szCs w:val="24"/>
        </w:rPr>
      </w:pPr>
      <w:r w:rsidRPr="001007CC">
        <w:rPr>
          <w:szCs w:val="24"/>
        </w:rPr>
        <w:t>protokolarnego przekazania placu budowy</w:t>
      </w:r>
      <w:r w:rsidR="002F5CFB" w:rsidRPr="001007CC">
        <w:rPr>
          <w:szCs w:val="24"/>
        </w:rPr>
        <w:t>,</w:t>
      </w:r>
      <w:r w:rsidRPr="001007CC">
        <w:rPr>
          <w:szCs w:val="24"/>
        </w:rPr>
        <w:t xml:space="preserve"> </w:t>
      </w:r>
    </w:p>
    <w:p w14:paraId="222C87D4" w14:textId="77777777" w:rsidR="003C2D15" w:rsidRPr="001007CC" w:rsidRDefault="000326C1" w:rsidP="001007CC">
      <w:pPr>
        <w:pStyle w:val="Lista2"/>
        <w:numPr>
          <w:ilvl w:val="0"/>
          <w:numId w:val="3"/>
        </w:numPr>
        <w:spacing w:line="360" w:lineRule="auto"/>
        <w:ind w:right="-85"/>
        <w:jc w:val="both"/>
        <w:rPr>
          <w:szCs w:val="24"/>
        </w:rPr>
      </w:pPr>
      <w:r w:rsidRPr="001007CC">
        <w:rPr>
          <w:szCs w:val="24"/>
        </w:rPr>
        <w:t>odbior</w:t>
      </w:r>
      <w:r w:rsidR="00414B39" w:rsidRPr="001007CC">
        <w:rPr>
          <w:szCs w:val="24"/>
        </w:rPr>
        <w:t>u</w:t>
      </w:r>
      <w:r w:rsidRPr="001007CC">
        <w:rPr>
          <w:szCs w:val="24"/>
        </w:rPr>
        <w:t xml:space="preserve"> przedmiotu umowy, </w:t>
      </w:r>
    </w:p>
    <w:p w14:paraId="2163A00B" w14:textId="77777777" w:rsidR="000326C1" w:rsidRPr="001007CC" w:rsidRDefault="003C2D15" w:rsidP="001007CC">
      <w:pPr>
        <w:pStyle w:val="Lista2"/>
        <w:numPr>
          <w:ilvl w:val="0"/>
          <w:numId w:val="3"/>
        </w:numPr>
        <w:spacing w:line="360" w:lineRule="auto"/>
        <w:ind w:right="-85"/>
        <w:jc w:val="both"/>
        <w:rPr>
          <w:szCs w:val="24"/>
        </w:rPr>
      </w:pPr>
      <w:r w:rsidRPr="001007CC">
        <w:rPr>
          <w:szCs w:val="24"/>
        </w:rPr>
        <w:t>zapłaty należnego wynagrodzenia Wykonawcy.</w:t>
      </w:r>
      <w:r w:rsidR="000326C1" w:rsidRPr="001007CC">
        <w:rPr>
          <w:szCs w:val="24"/>
        </w:rPr>
        <w:t xml:space="preserve"> </w:t>
      </w:r>
    </w:p>
    <w:p w14:paraId="05FF792D" w14:textId="77777777" w:rsidR="008F3036" w:rsidRPr="001007CC" w:rsidRDefault="008F3036" w:rsidP="001007CC">
      <w:pPr>
        <w:pStyle w:val="Nagwek1"/>
        <w:spacing w:line="360" w:lineRule="auto"/>
        <w:ind w:left="360" w:right="-85" w:hanging="360"/>
        <w:jc w:val="both"/>
        <w:rPr>
          <w:b w:val="0"/>
          <w:bCs w:val="0"/>
        </w:rPr>
      </w:pPr>
      <w:r w:rsidRPr="001007CC">
        <w:rPr>
          <w:b w:val="0"/>
        </w:rPr>
        <w:t>2.</w:t>
      </w:r>
      <w:r w:rsidRPr="001007CC">
        <w:rPr>
          <w:b w:val="0"/>
        </w:rPr>
        <w:tab/>
      </w:r>
      <w:bookmarkStart w:id="2" w:name="_Toc35238918"/>
      <w:r w:rsidR="00A90429" w:rsidRPr="001007CC">
        <w:rPr>
          <w:b w:val="0"/>
          <w:u w:val="single"/>
        </w:rPr>
        <w:t xml:space="preserve">Wykonawca </w:t>
      </w:r>
      <w:r w:rsidR="00A90429" w:rsidRPr="001007CC">
        <w:rPr>
          <w:b w:val="0"/>
          <w:bCs w:val="0"/>
          <w:u w:val="single"/>
        </w:rPr>
        <w:t>zobowiązany jest do:</w:t>
      </w:r>
      <w:bookmarkEnd w:id="2"/>
    </w:p>
    <w:p w14:paraId="34D86926" w14:textId="77777777" w:rsidR="00E30F01" w:rsidRPr="001007CC" w:rsidRDefault="00E30F01" w:rsidP="001007CC">
      <w:pPr>
        <w:numPr>
          <w:ilvl w:val="0"/>
          <w:numId w:val="4"/>
        </w:numPr>
        <w:spacing w:line="360" w:lineRule="auto"/>
        <w:jc w:val="both"/>
      </w:pPr>
      <w:r w:rsidRPr="001007CC">
        <w:t>ubezpieczenia placu budowy,</w:t>
      </w:r>
    </w:p>
    <w:p w14:paraId="6D469A50" w14:textId="77777777" w:rsidR="003C2D15" w:rsidRPr="001007CC" w:rsidRDefault="003C2D15" w:rsidP="001007CC">
      <w:pPr>
        <w:numPr>
          <w:ilvl w:val="0"/>
          <w:numId w:val="4"/>
        </w:numPr>
        <w:spacing w:line="360" w:lineRule="auto"/>
        <w:jc w:val="both"/>
      </w:pPr>
      <w:r w:rsidRPr="001007CC">
        <w:lastRenderedPageBreak/>
        <w:t xml:space="preserve">wykonania przedmiotu umowy zgodnie </w:t>
      </w:r>
      <w:r w:rsidR="00E30F01" w:rsidRPr="001007CC">
        <w:t xml:space="preserve">z dokumentacją projektową oraz </w:t>
      </w:r>
      <w:r w:rsidRPr="001007CC">
        <w:t xml:space="preserve"> obowiązującymi przepisami, polskimi normami, postanowieniami umowy, </w:t>
      </w:r>
      <w:r w:rsidR="00414B39" w:rsidRPr="001007CC">
        <w:t xml:space="preserve">złożoną </w:t>
      </w:r>
      <w:r w:rsidRPr="001007CC">
        <w:t xml:space="preserve">ofertą, zasadami wiedzy technicznej i przepisami Prawa Budowlanego, </w:t>
      </w:r>
    </w:p>
    <w:p w14:paraId="489AE227" w14:textId="77777777" w:rsidR="003C2D15" w:rsidRPr="001007CC" w:rsidRDefault="003C2D15" w:rsidP="001007CC">
      <w:pPr>
        <w:numPr>
          <w:ilvl w:val="0"/>
          <w:numId w:val="4"/>
        </w:numPr>
        <w:spacing w:line="360" w:lineRule="auto"/>
        <w:jc w:val="both"/>
      </w:pPr>
      <w:r w:rsidRPr="001007CC">
        <w:t xml:space="preserve">protokolarnego przejęcia frontu robót, </w:t>
      </w:r>
    </w:p>
    <w:p w14:paraId="78E2CC01" w14:textId="77777777" w:rsidR="003C2D15" w:rsidRPr="001007CC" w:rsidRDefault="003C2D15" w:rsidP="001007CC">
      <w:pPr>
        <w:numPr>
          <w:ilvl w:val="0"/>
          <w:numId w:val="4"/>
        </w:numPr>
        <w:spacing w:line="360" w:lineRule="auto"/>
        <w:jc w:val="both"/>
      </w:pPr>
      <w:r w:rsidRPr="001007CC">
        <w:t xml:space="preserve">uczestniczenia na bieżąco w koordynacji robót w zakresie przedmiotu umowy  </w:t>
      </w:r>
      <w:r w:rsidR="006413F9" w:rsidRPr="001007CC">
        <w:br/>
        <w:t>z</w:t>
      </w:r>
      <w:r w:rsidRPr="001007CC">
        <w:t xml:space="preserve">  przedstawicielami Zamawiającego,</w:t>
      </w:r>
    </w:p>
    <w:p w14:paraId="2FB93A66" w14:textId="77777777" w:rsidR="003C2D15" w:rsidRPr="001007CC" w:rsidRDefault="003C2D15" w:rsidP="001007CC">
      <w:pPr>
        <w:numPr>
          <w:ilvl w:val="0"/>
          <w:numId w:val="4"/>
        </w:numPr>
        <w:spacing w:line="360" w:lineRule="auto"/>
        <w:jc w:val="both"/>
      </w:pPr>
      <w:r w:rsidRPr="001007CC">
        <w:t xml:space="preserve">natychmiastowego zawiadomienia Zamawiającego o problemach wynikłych </w:t>
      </w:r>
      <w:r w:rsidR="0045703B" w:rsidRPr="001007CC">
        <w:t>w</w:t>
      </w:r>
      <w:r w:rsidRPr="001007CC">
        <w:t xml:space="preserve"> trakcie realizacji przedmiotu umowy,</w:t>
      </w:r>
    </w:p>
    <w:p w14:paraId="70023497" w14:textId="77777777" w:rsidR="003C2D15" w:rsidRPr="001007CC" w:rsidRDefault="003C2D15" w:rsidP="001007CC">
      <w:pPr>
        <w:numPr>
          <w:ilvl w:val="0"/>
          <w:numId w:val="4"/>
        </w:numPr>
        <w:spacing w:line="360" w:lineRule="auto"/>
        <w:jc w:val="both"/>
      </w:pPr>
      <w:r w:rsidRPr="001007CC">
        <w:t>przerwania robót na żądanie Zamawiającego oraz zabezpieczenia wykonan</w:t>
      </w:r>
      <w:r w:rsidR="00D37E45" w:rsidRPr="001007CC">
        <w:t>ych</w:t>
      </w:r>
      <w:r w:rsidRPr="001007CC">
        <w:t xml:space="preserve"> robót przed ich zniszczeniem,</w:t>
      </w:r>
    </w:p>
    <w:p w14:paraId="1FA88762" w14:textId="77777777" w:rsidR="003C2D15" w:rsidRPr="001007CC" w:rsidRDefault="003C2D15" w:rsidP="001007CC">
      <w:pPr>
        <w:numPr>
          <w:ilvl w:val="0"/>
          <w:numId w:val="4"/>
        </w:numPr>
        <w:spacing w:line="360" w:lineRule="auto"/>
        <w:jc w:val="both"/>
      </w:pPr>
      <w:r w:rsidRPr="001007CC">
        <w:t>natychmiastowego przekazania Zamawiającemu dokumentów pozwalających na ocenę prawidłowego wykonania robót zgłaszanych do odbioru,</w:t>
      </w:r>
    </w:p>
    <w:p w14:paraId="1F5E7E44" w14:textId="77777777" w:rsidR="003C2D15" w:rsidRPr="001007CC" w:rsidRDefault="003C2D15" w:rsidP="001007CC">
      <w:pPr>
        <w:numPr>
          <w:ilvl w:val="0"/>
          <w:numId w:val="4"/>
        </w:numPr>
        <w:spacing w:line="360" w:lineRule="auto"/>
        <w:jc w:val="both"/>
      </w:pPr>
      <w:r w:rsidRPr="001007CC">
        <w:t xml:space="preserve">dbania o należyty porządek na terenie budowy, przestrzegania bezpieczeństwa </w:t>
      </w:r>
      <w:r w:rsidR="00DC360B" w:rsidRPr="001007CC">
        <w:t xml:space="preserve"> </w:t>
      </w:r>
      <w:r w:rsidR="0045703B" w:rsidRPr="001007CC">
        <w:br/>
      </w:r>
      <w:r w:rsidRPr="001007CC">
        <w:t>i ochrony mienia przy wykonywaniu umowy i prowadzenia robót zgodnie</w:t>
      </w:r>
      <w:r w:rsidR="00CA5DEF" w:rsidRPr="001007CC">
        <w:t xml:space="preserve"> </w:t>
      </w:r>
      <w:r w:rsidRPr="001007CC">
        <w:t xml:space="preserve">z przepisami BHP </w:t>
      </w:r>
      <w:r w:rsidR="00414B39" w:rsidRPr="001007CC">
        <w:t>,</w:t>
      </w:r>
    </w:p>
    <w:p w14:paraId="071EAB02" w14:textId="77777777" w:rsidR="003C2D15" w:rsidRPr="001007CC" w:rsidRDefault="000A0014" w:rsidP="001007CC">
      <w:pPr>
        <w:numPr>
          <w:ilvl w:val="0"/>
          <w:numId w:val="4"/>
        </w:numPr>
        <w:spacing w:line="360" w:lineRule="auto"/>
        <w:jc w:val="both"/>
      </w:pPr>
      <w:r w:rsidRPr="001007CC">
        <w:t xml:space="preserve">ponoszenia </w:t>
      </w:r>
      <w:r w:rsidR="003C2D15" w:rsidRPr="001007CC">
        <w:t>pełn</w:t>
      </w:r>
      <w:r w:rsidRPr="001007CC">
        <w:t>ej</w:t>
      </w:r>
      <w:r w:rsidR="003C2D15" w:rsidRPr="001007CC">
        <w:t xml:space="preserve"> odpowiedzialnoś</w:t>
      </w:r>
      <w:r w:rsidRPr="001007CC">
        <w:t>ci</w:t>
      </w:r>
      <w:r w:rsidR="003C2D15" w:rsidRPr="001007CC">
        <w:t xml:space="preserve"> za jakość, terminowość oraz bezpieczeństwo realizacji przedmiotu umowy,</w:t>
      </w:r>
    </w:p>
    <w:p w14:paraId="3E9316F6" w14:textId="77777777" w:rsidR="003C2D15" w:rsidRPr="001007CC" w:rsidRDefault="000A0014" w:rsidP="001007CC">
      <w:pPr>
        <w:numPr>
          <w:ilvl w:val="0"/>
          <w:numId w:val="4"/>
        </w:numPr>
        <w:spacing w:line="360" w:lineRule="auto"/>
        <w:jc w:val="both"/>
      </w:pPr>
      <w:r w:rsidRPr="001007CC">
        <w:t xml:space="preserve">ponoszenia </w:t>
      </w:r>
      <w:r w:rsidR="003C2D15" w:rsidRPr="001007CC">
        <w:t>odpowiedzialnoś</w:t>
      </w:r>
      <w:r w:rsidRPr="001007CC">
        <w:t>ci</w:t>
      </w:r>
      <w:r w:rsidR="003C2D15" w:rsidRPr="001007CC">
        <w:t xml:space="preserve"> na zasadach ogólnych</w:t>
      </w:r>
      <w:r w:rsidR="00E30F01" w:rsidRPr="001007CC">
        <w:t xml:space="preserve"> wobec Zamawiającego i osób trzecich, </w:t>
      </w:r>
      <w:r w:rsidR="003C2D15" w:rsidRPr="001007CC">
        <w:t>za szkody wynikłe</w:t>
      </w:r>
      <w:r w:rsidRPr="001007CC">
        <w:t xml:space="preserve"> </w:t>
      </w:r>
      <w:r w:rsidR="003C2D15" w:rsidRPr="001007CC">
        <w:t>w czasie realizacji przedmiotu umowy w okresie od chwili przejęcia terenu od Zamawiającego do chwili odbioru końcowego. Wykonawca ponosi również odpowiedzialność za szkody wyrządzone przez Podwykonawców (jeżeli występują),</w:t>
      </w:r>
    </w:p>
    <w:p w14:paraId="2BE4ADCA" w14:textId="77777777" w:rsidR="003C2D15" w:rsidRPr="001007CC" w:rsidRDefault="003163A5" w:rsidP="001007CC">
      <w:pPr>
        <w:numPr>
          <w:ilvl w:val="0"/>
          <w:numId w:val="4"/>
        </w:numPr>
        <w:spacing w:line="360" w:lineRule="auto"/>
        <w:jc w:val="both"/>
      </w:pPr>
      <w:r w:rsidRPr="001007CC">
        <w:t>wykonania przedmiotu umowy z materiałów własnych. Użyte do realizacji umowy</w:t>
      </w:r>
      <w:r w:rsidR="00BC05DA" w:rsidRPr="001007CC">
        <w:t xml:space="preserve"> </w:t>
      </w:r>
      <w:r w:rsidRPr="001007CC">
        <w:t>materiały powinny być nowe i pozbawione wad, odpowiadać co do jakości wymaganiom określonym w obowiązujących przepisach, tj. w szczególności: Ustawie</w:t>
      </w:r>
      <w:r w:rsidR="00635EF6" w:rsidRPr="001007CC">
        <w:t xml:space="preserve"> </w:t>
      </w:r>
      <w:r w:rsidRPr="001007CC">
        <w:t>z dnia 16 kwietnia 2004 r. o wyrobach budowlanych (</w:t>
      </w:r>
      <w:r w:rsidR="0002104A" w:rsidRPr="001007CC">
        <w:t xml:space="preserve">j.t. Dz.U. z 2016 r. poz. 1570 </w:t>
      </w:r>
      <w:proofErr w:type="spellStart"/>
      <w:r w:rsidR="0002104A" w:rsidRPr="001007CC">
        <w:t>t.j</w:t>
      </w:r>
      <w:proofErr w:type="spellEnd"/>
      <w:r w:rsidRPr="001007CC">
        <w:t xml:space="preserve"> ze zm.) </w:t>
      </w:r>
      <w:r w:rsidR="00635EF6" w:rsidRPr="001007CC">
        <w:t>oraz</w:t>
      </w:r>
      <w:r w:rsidRPr="001007CC">
        <w:t xml:space="preserve"> Ustawie z dnia 7 lipca 1994 r. Prawo budowlane {tj. Dz. U. </w:t>
      </w:r>
      <w:r w:rsidR="00635EF6" w:rsidRPr="001007CC">
        <w:t xml:space="preserve"> </w:t>
      </w:r>
      <w:r w:rsidRPr="001007CC">
        <w:t xml:space="preserve">z 2016r poz. 290 ze zm.). </w:t>
      </w:r>
      <w:r w:rsidR="00473C24" w:rsidRPr="001007CC">
        <w:t>Na</w:t>
      </w:r>
      <w:r w:rsidR="003C2D15" w:rsidRPr="001007CC">
        <w:t xml:space="preserve"> </w:t>
      </w:r>
      <w:r w:rsidR="00635EF6" w:rsidRPr="001007CC">
        <w:t xml:space="preserve">użyte do realizacji umowy </w:t>
      </w:r>
      <w:r w:rsidR="003C2D15" w:rsidRPr="001007CC">
        <w:t xml:space="preserve">materiały Wykonawca obowiązany jest posiadać certyfikat na znak bezpieczeństwa, deklarację zgodności lub certyfikat zgodności </w:t>
      </w:r>
      <w:r w:rsidR="00635EF6" w:rsidRPr="001007CC">
        <w:t>z</w:t>
      </w:r>
      <w:r w:rsidR="003C2D15" w:rsidRPr="001007CC">
        <w:t xml:space="preserve"> Polską Normą lub aprobatą techniczną,</w:t>
      </w:r>
    </w:p>
    <w:p w14:paraId="7EEBF0BA" w14:textId="77777777" w:rsidR="00F950EB" w:rsidRPr="001007CC" w:rsidRDefault="00F950EB" w:rsidP="001007CC">
      <w:pPr>
        <w:spacing w:line="360" w:lineRule="auto"/>
        <w:ind w:left="720"/>
        <w:jc w:val="both"/>
      </w:pPr>
    </w:p>
    <w:p w14:paraId="3C7F0150" w14:textId="77777777" w:rsidR="00144A94" w:rsidRPr="001007CC" w:rsidRDefault="001E4388" w:rsidP="001007CC">
      <w:pPr>
        <w:spacing w:line="360" w:lineRule="auto"/>
        <w:rPr>
          <w:b/>
        </w:rPr>
      </w:pPr>
      <w:r w:rsidRPr="001007CC">
        <w:rPr>
          <w:b/>
        </w:rPr>
        <w:t xml:space="preserve">§ </w:t>
      </w:r>
      <w:r w:rsidR="00E657EB" w:rsidRPr="001007CC">
        <w:rPr>
          <w:b/>
        </w:rPr>
        <w:t>6</w:t>
      </w:r>
      <w:r w:rsidR="0045703B" w:rsidRPr="001007CC">
        <w:rPr>
          <w:b/>
        </w:rPr>
        <w:t xml:space="preserve"> </w:t>
      </w:r>
      <w:r w:rsidRPr="001007CC">
        <w:rPr>
          <w:b/>
        </w:rPr>
        <w:t>PRZEDSTAWICIELE STRON</w:t>
      </w:r>
    </w:p>
    <w:p w14:paraId="6F6229B5" w14:textId="580BC91A" w:rsidR="0059004B" w:rsidRPr="001007CC" w:rsidRDefault="0059004B" w:rsidP="001007CC">
      <w:pPr>
        <w:pStyle w:val="Akapitzlist"/>
        <w:widowControl/>
        <w:numPr>
          <w:ilvl w:val="3"/>
          <w:numId w:val="25"/>
        </w:numPr>
        <w:suppressAutoHyphens w:val="0"/>
        <w:autoSpaceDE w:val="0"/>
        <w:autoSpaceDN w:val="0"/>
        <w:adjustRightInd w:val="0"/>
        <w:spacing w:line="360" w:lineRule="auto"/>
        <w:jc w:val="both"/>
        <w:rPr>
          <w:b/>
        </w:rPr>
      </w:pPr>
      <w:r w:rsidRPr="001007CC">
        <w:t>Zgodnie z ofertą Wykonawcy obowiązki kierownika robót pełnić bę</w:t>
      </w:r>
      <w:r w:rsidR="0045703B" w:rsidRPr="001007CC">
        <w:t>dzie:</w:t>
      </w:r>
      <w:r w:rsidR="00DA0A1A" w:rsidRPr="001007CC">
        <w:t xml:space="preserve"> </w:t>
      </w:r>
      <w:r w:rsidR="00264113" w:rsidRPr="001007CC">
        <w:rPr>
          <w:b/>
        </w:rPr>
        <w:t>Pan</w:t>
      </w:r>
      <w:r w:rsidR="00264113" w:rsidRPr="001007CC">
        <w:t xml:space="preserve"> </w:t>
      </w:r>
      <w:r w:rsidR="00CA26BD" w:rsidRPr="001007CC">
        <w:rPr>
          <w:b/>
        </w:rPr>
        <w:t>......</w:t>
      </w:r>
      <w:r w:rsidR="00C072C3">
        <w:rPr>
          <w:b/>
        </w:rPr>
        <w:t xml:space="preserve"> </w:t>
      </w:r>
      <w:proofErr w:type="spellStart"/>
      <w:r w:rsidR="00C072C3">
        <w:rPr>
          <w:b/>
        </w:rPr>
        <w:t>tel</w:t>
      </w:r>
      <w:proofErr w:type="spellEnd"/>
      <w:r w:rsidR="00C072C3">
        <w:rPr>
          <w:b/>
        </w:rPr>
        <w:t>…….. e-mail ………</w:t>
      </w:r>
    </w:p>
    <w:p w14:paraId="23E7082E" w14:textId="62774ED0" w:rsidR="0059004B" w:rsidRPr="001007CC" w:rsidRDefault="0059004B" w:rsidP="00C072C3">
      <w:pPr>
        <w:pStyle w:val="Akapitzlist"/>
        <w:widowControl/>
        <w:numPr>
          <w:ilvl w:val="3"/>
          <w:numId w:val="25"/>
        </w:numPr>
        <w:suppressAutoHyphens w:val="0"/>
        <w:autoSpaceDE w:val="0"/>
        <w:autoSpaceDN w:val="0"/>
        <w:adjustRightInd w:val="0"/>
        <w:spacing w:line="360" w:lineRule="auto"/>
        <w:jc w:val="both"/>
      </w:pPr>
      <w:r w:rsidRPr="001007CC">
        <w:t xml:space="preserve">W imieniu Zamawiającego </w:t>
      </w:r>
      <w:r w:rsidR="00003D7C" w:rsidRPr="001007CC">
        <w:t>do kontaktów z Wykonawcą jest</w:t>
      </w:r>
      <w:r w:rsidR="00264113" w:rsidRPr="001007CC">
        <w:t>:</w:t>
      </w:r>
      <w:r w:rsidR="00003D7C" w:rsidRPr="001007CC">
        <w:rPr>
          <w:b/>
        </w:rPr>
        <w:t xml:space="preserve"> </w:t>
      </w:r>
      <w:r w:rsidR="00264113" w:rsidRPr="001007CC">
        <w:rPr>
          <w:b/>
        </w:rPr>
        <w:t xml:space="preserve">Pan </w:t>
      </w:r>
      <w:r w:rsidR="00CA26BD" w:rsidRPr="001007CC">
        <w:rPr>
          <w:b/>
        </w:rPr>
        <w:t>........</w:t>
      </w:r>
      <w:r w:rsidR="00C072C3">
        <w:rPr>
          <w:b/>
        </w:rPr>
        <w:t xml:space="preserve">  </w:t>
      </w:r>
      <w:proofErr w:type="spellStart"/>
      <w:r w:rsidR="00C072C3">
        <w:rPr>
          <w:b/>
        </w:rPr>
        <w:t>tel</w:t>
      </w:r>
      <w:proofErr w:type="spellEnd"/>
      <w:r w:rsidR="00C072C3">
        <w:rPr>
          <w:b/>
        </w:rPr>
        <w:t xml:space="preserve">…… e-mail …….. oraz </w:t>
      </w:r>
      <w:r w:rsidR="00C072C3" w:rsidRPr="00C072C3">
        <w:rPr>
          <w:b/>
        </w:rPr>
        <w:t>kierownik</w:t>
      </w:r>
      <w:r w:rsidR="00C072C3">
        <w:rPr>
          <w:b/>
        </w:rPr>
        <w:t xml:space="preserve">iem </w:t>
      </w:r>
      <w:r w:rsidR="00C072C3" w:rsidRPr="00C072C3">
        <w:rPr>
          <w:b/>
        </w:rPr>
        <w:t>robót</w:t>
      </w:r>
      <w:r w:rsidR="00C072C3">
        <w:rPr>
          <w:b/>
        </w:rPr>
        <w:t xml:space="preserve"> jest: …………………………….</w:t>
      </w:r>
    </w:p>
    <w:p w14:paraId="71319743" w14:textId="77777777" w:rsidR="0059004B" w:rsidRPr="001007CC" w:rsidRDefault="0059004B" w:rsidP="001007CC">
      <w:pPr>
        <w:pStyle w:val="Lista"/>
        <w:spacing w:line="360" w:lineRule="auto"/>
        <w:ind w:left="0" w:right="-83" w:firstLine="0"/>
        <w:jc w:val="center"/>
        <w:rPr>
          <w:b/>
          <w:bCs/>
          <w:szCs w:val="24"/>
        </w:rPr>
      </w:pPr>
    </w:p>
    <w:p w14:paraId="6EF02F63" w14:textId="77777777" w:rsidR="00AA5B6E" w:rsidRPr="001007CC" w:rsidRDefault="00AA5B6E" w:rsidP="001007CC">
      <w:pPr>
        <w:pStyle w:val="Lista"/>
        <w:spacing w:line="360" w:lineRule="auto"/>
        <w:ind w:left="0" w:right="-83" w:firstLine="0"/>
        <w:jc w:val="center"/>
        <w:rPr>
          <w:b/>
          <w:bCs/>
          <w:szCs w:val="24"/>
        </w:rPr>
      </w:pPr>
    </w:p>
    <w:p w14:paraId="1684DB48" w14:textId="77777777" w:rsidR="002809E8" w:rsidRPr="001007CC" w:rsidRDefault="008F3036" w:rsidP="001007CC">
      <w:pPr>
        <w:pStyle w:val="Lista"/>
        <w:spacing w:line="360" w:lineRule="auto"/>
        <w:ind w:left="0" w:right="-83" w:firstLine="0"/>
        <w:rPr>
          <w:b/>
          <w:bCs/>
          <w:szCs w:val="24"/>
        </w:rPr>
      </w:pPr>
      <w:r w:rsidRPr="001007CC">
        <w:rPr>
          <w:b/>
          <w:bCs/>
          <w:szCs w:val="24"/>
        </w:rPr>
        <w:t xml:space="preserve">§ </w:t>
      </w:r>
      <w:r w:rsidR="00E657EB" w:rsidRPr="001007CC">
        <w:rPr>
          <w:b/>
          <w:bCs/>
          <w:szCs w:val="24"/>
        </w:rPr>
        <w:t>7</w:t>
      </w:r>
      <w:r w:rsidR="0045703B" w:rsidRPr="001007CC">
        <w:rPr>
          <w:b/>
          <w:bCs/>
          <w:szCs w:val="24"/>
        </w:rPr>
        <w:t xml:space="preserve"> </w:t>
      </w:r>
      <w:r w:rsidR="003B3A07" w:rsidRPr="001007CC">
        <w:rPr>
          <w:b/>
          <w:bCs/>
          <w:szCs w:val="24"/>
        </w:rPr>
        <w:t>ODBIÓR ROBÓT</w:t>
      </w:r>
    </w:p>
    <w:p w14:paraId="01DD090A" w14:textId="77777777" w:rsidR="003B3A07" w:rsidRPr="001007CC" w:rsidRDefault="003B3A07" w:rsidP="001007CC">
      <w:pPr>
        <w:numPr>
          <w:ilvl w:val="0"/>
          <w:numId w:val="5"/>
        </w:numPr>
        <w:spacing w:line="360" w:lineRule="auto"/>
        <w:jc w:val="both"/>
      </w:pPr>
      <w:r w:rsidRPr="001007CC">
        <w:t xml:space="preserve">Strony ustalają następujące odbiory robót: </w:t>
      </w:r>
    </w:p>
    <w:p w14:paraId="17B07ABC" w14:textId="77777777" w:rsidR="003B3A07" w:rsidRPr="001007CC" w:rsidRDefault="0059004B" w:rsidP="001007CC">
      <w:pPr>
        <w:numPr>
          <w:ilvl w:val="1"/>
          <w:numId w:val="5"/>
        </w:numPr>
        <w:spacing w:line="360" w:lineRule="auto"/>
        <w:ind w:left="710"/>
        <w:jc w:val="both"/>
        <w:rPr>
          <w:u w:val="single"/>
        </w:rPr>
      </w:pPr>
      <w:r w:rsidRPr="001007CC">
        <w:rPr>
          <w:u w:val="single"/>
        </w:rPr>
        <w:t>O</w:t>
      </w:r>
      <w:r w:rsidR="003B3A07" w:rsidRPr="001007CC">
        <w:rPr>
          <w:u w:val="single"/>
        </w:rPr>
        <w:t xml:space="preserve">dbiór robót zanikających i ulegających zakryciu </w:t>
      </w:r>
    </w:p>
    <w:p w14:paraId="68613751" w14:textId="0591E3E2" w:rsidR="003B3A07" w:rsidRPr="001007CC" w:rsidRDefault="003B3A07" w:rsidP="001007CC">
      <w:pPr>
        <w:numPr>
          <w:ilvl w:val="1"/>
          <w:numId w:val="6"/>
        </w:numPr>
        <w:spacing w:line="360" w:lineRule="auto"/>
        <w:ind w:left="710"/>
        <w:jc w:val="both"/>
      </w:pPr>
      <w:r w:rsidRPr="001007CC">
        <w:t>Zamawiając</w:t>
      </w:r>
      <w:r w:rsidR="00AA5B6E" w:rsidRPr="001007CC">
        <w:t>y</w:t>
      </w:r>
      <w:r w:rsidRPr="001007CC">
        <w:t xml:space="preserve"> dokona odbioru robót zanikających i ulegających zakryciu w czasie umożliwiającym wykonanie ewentualnych korekt poprawek bez ha</w:t>
      </w:r>
      <w:r w:rsidR="0059004B" w:rsidRPr="001007CC">
        <w:t>mowania ogólnego postępu robót,</w:t>
      </w:r>
      <w:r w:rsidRPr="001007CC">
        <w:t xml:space="preserve"> </w:t>
      </w:r>
    </w:p>
    <w:p w14:paraId="74941808" w14:textId="77777777" w:rsidR="003B3A07" w:rsidRPr="001007CC" w:rsidRDefault="0059004B" w:rsidP="001007CC">
      <w:pPr>
        <w:numPr>
          <w:ilvl w:val="1"/>
          <w:numId w:val="6"/>
        </w:numPr>
        <w:spacing w:line="360" w:lineRule="auto"/>
        <w:ind w:left="710"/>
        <w:jc w:val="both"/>
      </w:pPr>
      <w:r w:rsidRPr="001007CC">
        <w:t>g</w:t>
      </w:r>
      <w:r w:rsidR="003B3A07" w:rsidRPr="001007CC">
        <w:t xml:space="preserve">otowość danej części robót do odbioru zgłasza Wykonawca </w:t>
      </w:r>
      <w:r w:rsidR="00F73660" w:rsidRPr="001007CC">
        <w:t>Zamawiającemu</w:t>
      </w:r>
      <w:r w:rsidRPr="001007CC">
        <w:t>,</w:t>
      </w:r>
      <w:r w:rsidR="003B3A07" w:rsidRPr="001007CC">
        <w:t xml:space="preserve"> </w:t>
      </w:r>
    </w:p>
    <w:p w14:paraId="706AE38A" w14:textId="77777777" w:rsidR="003B3A07" w:rsidRPr="001007CC" w:rsidRDefault="0059004B" w:rsidP="001007CC">
      <w:pPr>
        <w:numPr>
          <w:ilvl w:val="1"/>
          <w:numId w:val="6"/>
        </w:numPr>
        <w:spacing w:line="360" w:lineRule="auto"/>
        <w:ind w:left="710"/>
        <w:jc w:val="both"/>
      </w:pPr>
      <w:r w:rsidRPr="001007CC">
        <w:t>j</w:t>
      </w:r>
      <w:r w:rsidR="003B3A07" w:rsidRPr="001007CC">
        <w:t xml:space="preserve">eżeli Wykonawca nie poinformuje w powyższy sposób o tych faktach </w:t>
      </w:r>
      <w:r w:rsidR="000B3B82" w:rsidRPr="001007CC">
        <w:t xml:space="preserve">Zamawiającego </w:t>
      </w:r>
      <w:r w:rsidR="003B3A07" w:rsidRPr="001007CC">
        <w:t>, zobowiązany jest odkryć te roboty lub wykonać odkrywki niezbędne do zbadania tych robót, a następnie przywróc</w:t>
      </w:r>
      <w:r w:rsidRPr="001007CC">
        <w:t>ić roboty do stanu poprzedniego,</w:t>
      </w:r>
      <w:r w:rsidR="003B3A07" w:rsidRPr="001007CC">
        <w:t xml:space="preserve"> </w:t>
      </w:r>
    </w:p>
    <w:p w14:paraId="4FA8100E" w14:textId="77777777" w:rsidR="003B3A07" w:rsidRPr="001007CC" w:rsidRDefault="0059004B" w:rsidP="001007CC">
      <w:pPr>
        <w:numPr>
          <w:ilvl w:val="1"/>
          <w:numId w:val="6"/>
        </w:numPr>
        <w:spacing w:line="360" w:lineRule="auto"/>
        <w:ind w:left="710"/>
        <w:jc w:val="both"/>
      </w:pPr>
      <w:r w:rsidRPr="001007CC">
        <w:t>w</w:t>
      </w:r>
      <w:r w:rsidR="003B3A07" w:rsidRPr="001007CC">
        <w:t xml:space="preserve"> przypadku stwierdzenia odchyleń od przyjętych wymagań i innych wcześniejszych ustaleń, </w:t>
      </w:r>
      <w:r w:rsidR="000B3B82" w:rsidRPr="001007CC">
        <w:t xml:space="preserve">Zamawiający </w:t>
      </w:r>
      <w:r w:rsidR="003B3A07" w:rsidRPr="001007CC">
        <w:t xml:space="preserve"> ustala zakres robót poprawkowych oraz wyznacza termin do ich usunięcia lub podejmuje decyzje dotyczące zmian i korekt</w:t>
      </w:r>
      <w:r w:rsidRPr="001007CC">
        <w:t>,</w:t>
      </w:r>
      <w:r w:rsidR="003B3A07" w:rsidRPr="001007CC">
        <w:t xml:space="preserve">  </w:t>
      </w:r>
    </w:p>
    <w:p w14:paraId="7D7CCAB7" w14:textId="77777777" w:rsidR="00E657EB" w:rsidRPr="001007CC" w:rsidRDefault="003B3A07" w:rsidP="001007CC">
      <w:pPr>
        <w:numPr>
          <w:ilvl w:val="1"/>
          <w:numId w:val="6"/>
        </w:numPr>
        <w:spacing w:line="360" w:lineRule="auto"/>
        <w:ind w:left="710"/>
        <w:jc w:val="both"/>
      </w:pPr>
      <w:r w:rsidRPr="001007CC">
        <w:t xml:space="preserve">Wykonawca na żądanie </w:t>
      </w:r>
      <w:r w:rsidR="000B3B82" w:rsidRPr="001007CC">
        <w:t>Zamawiającego</w:t>
      </w:r>
      <w:r w:rsidRPr="001007CC">
        <w:t xml:space="preserve"> ma obowiązek odkryć lub wykonać odkrywki niezbędne dla zbadania robót, o ile wcześniej nie poinformował </w:t>
      </w:r>
      <w:r w:rsidR="000B3B82" w:rsidRPr="001007CC">
        <w:t xml:space="preserve">Zamawiającego </w:t>
      </w:r>
      <w:r w:rsidRPr="001007CC">
        <w:t>o gotowości robót do odbioru, a następnie na własny koszt przywrócić stan poprzedni.</w:t>
      </w:r>
    </w:p>
    <w:p w14:paraId="3779C252" w14:textId="77777777" w:rsidR="003B3A07" w:rsidRPr="001007CC" w:rsidRDefault="0059004B" w:rsidP="001007CC">
      <w:pPr>
        <w:numPr>
          <w:ilvl w:val="1"/>
          <w:numId w:val="5"/>
        </w:numPr>
        <w:spacing w:line="360" w:lineRule="auto"/>
        <w:ind w:left="710"/>
        <w:jc w:val="both"/>
        <w:rPr>
          <w:u w:val="single"/>
        </w:rPr>
      </w:pPr>
      <w:r w:rsidRPr="001007CC">
        <w:rPr>
          <w:u w:val="single"/>
        </w:rPr>
        <w:t>O</w:t>
      </w:r>
      <w:r w:rsidR="003B3A07" w:rsidRPr="001007CC">
        <w:rPr>
          <w:u w:val="single"/>
        </w:rPr>
        <w:t>dbiór końcowy</w:t>
      </w:r>
      <w:r w:rsidR="00526B61" w:rsidRPr="001007CC">
        <w:rPr>
          <w:u w:val="single"/>
        </w:rPr>
        <w:t xml:space="preserve"> robót</w:t>
      </w:r>
      <w:r w:rsidR="003B3A07" w:rsidRPr="001007CC">
        <w:rPr>
          <w:u w:val="single"/>
        </w:rPr>
        <w:t xml:space="preserve"> </w:t>
      </w:r>
    </w:p>
    <w:p w14:paraId="552096BC" w14:textId="77777777" w:rsidR="003B3A07" w:rsidRPr="001007CC" w:rsidRDefault="003B3A07" w:rsidP="001007CC">
      <w:pPr>
        <w:numPr>
          <w:ilvl w:val="0"/>
          <w:numId w:val="7"/>
        </w:numPr>
        <w:spacing w:line="360" w:lineRule="auto"/>
        <w:ind w:left="710"/>
        <w:jc w:val="both"/>
      </w:pPr>
      <w:r w:rsidRPr="001007CC">
        <w:t xml:space="preserve">Zamawiający dokona odbioru końcowego po zakończeniu realizacji przedmiotu umowy na podstawie zgłoszenia Wykonawcy, w terminie nie dłuższym niż </w:t>
      </w:r>
      <w:r w:rsidR="00A53489" w:rsidRPr="001007CC">
        <w:t>7</w:t>
      </w:r>
      <w:r w:rsidRPr="001007CC">
        <w:t xml:space="preserve"> dni robocze </w:t>
      </w:r>
      <w:r w:rsidR="0059004B" w:rsidRPr="001007CC">
        <w:t xml:space="preserve">licząc </w:t>
      </w:r>
      <w:r w:rsidRPr="001007CC">
        <w:t>od daty zgłoszenia</w:t>
      </w:r>
      <w:r w:rsidR="0059004B" w:rsidRPr="001007CC">
        <w:t>,</w:t>
      </w:r>
      <w:r w:rsidRPr="001007CC">
        <w:t xml:space="preserve"> </w:t>
      </w:r>
    </w:p>
    <w:p w14:paraId="5E43870E" w14:textId="77777777" w:rsidR="003B3A07" w:rsidRPr="001007CC" w:rsidRDefault="0059004B" w:rsidP="001007CC">
      <w:pPr>
        <w:numPr>
          <w:ilvl w:val="0"/>
          <w:numId w:val="7"/>
        </w:numPr>
        <w:spacing w:line="360" w:lineRule="auto"/>
        <w:ind w:left="710"/>
        <w:jc w:val="both"/>
      </w:pPr>
      <w:r w:rsidRPr="001007CC">
        <w:t>w</w:t>
      </w:r>
      <w:r w:rsidR="003B3A07" w:rsidRPr="001007CC">
        <w:t xml:space="preserve"> przypadku stwierdzenia wad, usterek, niedoróbek Zamawiający wyznaczy termin do ich usunięcia</w:t>
      </w:r>
      <w:r w:rsidRPr="001007CC">
        <w:t>,</w:t>
      </w:r>
      <w:r w:rsidR="003B3A07" w:rsidRPr="001007CC">
        <w:t xml:space="preserve"> </w:t>
      </w:r>
    </w:p>
    <w:p w14:paraId="5FA11F57" w14:textId="77777777" w:rsidR="00403261" w:rsidRPr="001007CC" w:rsidRDefault="00403261" w:rsidP="001007CC">
      <w:pPr>
        <w:numPr>
          <w:ilvl w:val="0"/>
          <w:numId w:val="7"/>
        </w:numPr>
        <w:spacing w:line="360" w:lineRule="auto"/>
        <w:ind w:left="710"/>
        <w:jc w:val="both"/>
      </w:pPr>
      <w:r w:rsidRPr="001007CC">
        <w:t>Zamawiający odstąpi od odbioru w przypadku stwierdzenia niewykonania przedmiotu umowy oraz wyznaczy nowy termin odbioru.</w:t>
      </w:r>
    </w:p>
    <w:p w14:paraId="433C4517" w14:textId="77777777" w:rsidR="003B3A07" w:rsidRPr="001007CC" w:rsidRDefault="0059004B" w:rsidP="001007CC">
      <w:pPr>
        <w:numPr>
          <w:ilvl w:val="0"/>
          <w:numId w:val="7"/>
        </w:numPr>
        <w:spacing w:line="360" w:lineRule="auto"/>
        <w:ind w:left="710"/>
        <w:jc w:val="both"/>
      </w:pPr>
      <w:r w:rsidRPr="001007CC">
        <w:t>z</w:t>
      </w:r>
      <w:r w:rsidR="003B3A07" w:rsidRPr="001007CC">
        <w:t xml:space="preserve">akończenie realizacji przedmiotu umowy nastąpi po podpisaniu </w:t>
      </w:r>
      <w:r w:rsidR="001164DC" w:rsidRPr="001007CC">
        <w:t>protokołu końcowego odbioru robót</w:t>
      </w:r>
      <w:r w:rsidR="00A871DE" w:rsidRPr="001007CC">
        <w:t xml:space="preserve">. </w:t>
      </w:r>
    </w:p>
    <w:p w14:paraId="7A336030" w14:textId="77777777" w:rsidR="003B3A07" w:rsidRPr="001007CC" w:rsidRDefault="003B3A07" w:rsidP="001007CC">
      <w:pPr>
        <w:numPr>
          <w:ilvl w:val="0"/>
          <w:numId w:val="5"/>
        </w:numPr>
        <w:spacing w:line="360" w:lineRule="auto"/>
        <w:jc w:val="both"/>
      </w:pPr>
      <w:r w:rsidRPr="001007CC">
        <w:t xml:space="preserve">Odbioru końcowego umowy dokonywać będzie powołana przez Zamawiającego Komisja </w:t>
      </w:r>
      <w:r w:rsidR="0059004B" w:rsidRPr="001007CC">
        <w:t>o</w:t>
      </w:r>
      <w:r w:rsidRPr="001007CC">
        <w:t>dbiorowa składająca się z umocowanych przedstawicieli Zamawiającego i Wykonawcy przy udziale Inspektor</w:t>
      </w:r>
      <w:r w:rsidR="0059004B" w:rsidRPr="001007CC">
        <w:t>a n</w:t>
      </w:r>
      <w:r w:rsidRPr="001007CC">
        <w:t xml:space="preserve">adzoru. </w:t>
      </w:r>
    </w:p>
    <w:p w14:paraId="1FFE13AA" w14:textId="77777777" w:rsidR="00BC05DA" w:rsidRPr="001007CC" w:rsidRDefault="00BC05DA" w:rsidP="001007CC">
      <w:pPr>
        <w:spacing w:line="360" w:lineRule="auto"/>
        <w:ind w:left="360"/>
        <w:jc w:val="both"/>
      </w:pPr>
    </w:p>
    <w:p w14:paraId="71452EE8" w14:textId="77777777" w:rsidR="008D47B9" w:rsidRPr="001007CC" w:rsidRDefault="008D47B9" w:rsidP="001007CC">
      <w:pPr>
        <w:spacing w:line="360" w:lineRule="auto"/>
        <w:rPr>
          <w:b/>
          <w:bCs/>
        </w:rPr>
      </w:pPr>
      <w:r w:rsidRPr="001007CC">
        <w:rPr>
          <w:b/>
          <w:bCs/>
        </w:rPr>
        <w:t xml:space="preserve">§ </w:t>
      </w:r>
      <w:r w:rsidR="00E657EB" w:rsidRPr="001007CC">
        <w:rPr>
          <w:b/>
          <w:bCs/>
        </w:rPr>
        <w:t>8</w:t>
      </w:r>
      <w:r w:rsidR="0045703B" w:rsidRPr="001007CC">
        <w:rPr>
          <w:b/>
          <w:bCs/>
        </w:rPr>
        <w:t xml:space="preserve"> </w:t>
      </w:r>
      <w:r w:rsidRPr="001007CC">
        <w:rPr>
          <w:b/>
          <w:bCs/>
        </w:rPr>
        <w:t>GWARANCJA</w:t>
      </w:r>
      <w:r w:rsidR="00A871DE" w:rsidRPr="001007CC">
        <w:rPr>
          <w:b/>
          <w:bCs/>
        </w:rPr>
        <w:t xml:space="preserve"> I RĘKOJMIA</w:t>
      </w:r>
    </w:p>
    <w:p w14:paraId="0625656F" w14:textId="4930B54F" w:rsidR="001164DC" w:rsidRPr="001007CC" w:rsidRDefault="00FB014F" w:rsidP="001007CC">
      <w:pPr>
        <w:pStyle w:val="Akapitzlist"/>
        <w:widowControl/>
        <w:numPr>
          <w:ilvl w:val="0"/>
          <w:numId w:val="23"/>
        </w:numPr>
        <w:suppressAutoHyphens w:val="0"/>
        <w:spacing w:line="360" w:lineRule="auto"/>
        <w:jc w:val="both"/>
      </w:pPr>
      <w:r w:rsidRPr="001007CC">
        <w:t xml:space="preserve">Wykonawca udziela Zamawiającemu gwarancji na wykonane roboty budowlane na okres </w:t>
      </w:r>
      <w:r w:rsidR="00201C5C" w:rsidRPr="001007CC">
        <w:t>….</w:t>
      </w:r>
      <w:r w:rsidRPr="001007CC">
        <w:t xml:space="preserve"> </w:t>
      </w:r>
      <w:r w:rsidR="00C072C3">
        <w:t>miesięcy</w:t>
      </w:r>
      <w:r w:rsidRPr="001007CC">
        <w:t xml:space="preserve"> licząc od dnia podpisania </w:t>
      </w:r>
      <w:r w:rsidR="001164DC" w:rsidRPr="001007CC">
        <w:t xml:space="preserve">protokołu końcowego odbioru robót. </w:t>
      </w:r>
    </w:p>
    <w:p w14:paraId="63B0FD35" w14:textId="5787EACE" w:rsidR="006215AA" w:rsidRPr="001007CC" w:rsidRDefault="006215AA" w:rsidP="001007CC">
      <w:pPr>
        <w:pStyle w:val="Akapitzlist"/>
        <w:widowControl/>
        <w:numPr>
          <w:ilvl w:val="0"/>
          <w:numId w:val="23"/>
        </w:numPr>
        <w:suppressAutoHyphens w:val="0"/>
        <w:spacing w:line="360" w:lineRule="auto"/>
        <w:jc w:val="both"/>
      </w:pPr>
      <w:r w:rsidRPr="001007CC">
        <w:lastRenderedPageBreak/>
        <w:t xml:space="preserve">Wykonawca w ramach gwarancji zobowiązuje się do usunięcia zgłoszonych przez Zamawiającego (telefonicznie lub </w:t>
      </w:r>
      <w:r w:rsidR="00201C5C" w:rsidRPr="001007CC">
        <w:t>e-mailowo</w:t>
      </w:r>
      <w:r w:rsidRPr="001007CC">
        <w:t>), wad i usterek w terminie do 14 dni od daty otrzymania zgłoszenia.</w:t>
      </w:r>
    </w:p>
    <w:p w14:paraId="17EEC8B3" w14:textId="77777777" w:rsidR="006215AA" w:rsidRPr="001007CC" w:rsidRDefault="006215AA" w:rsidP="001007CC">
      <w:pPr>
        <w:pStyle w:val="Akapitzlist"/>
        <w:widowControl/>
        <w:numPr>
          <w:ilvl w:val="0"/>
          <w:numId w:val="23"/>
        </w:numPr>
        <w:suppressAutoHyphens w:val="0"/>
        <w:spacing w:line="360" w:lineRule="auto"/>
        <w:jc w:val="both"/>
      </w:pPr>
      <w:r w:rsidRPr="001007CC">
        <w:t>W przypadku, gdy zakres usterek lub warunki atmosferyczne uniemożliwią ich usunięci</w:t>
      </w:r>
      <w:r w:rsidR="004A42D9" w:rsidRPr="001007CC">
        <w:t xml:space="preserve">e </w:t>
      </w:r>
      <w:r w:rsidR="00DA0A1A" w:rsidRPr="001007CC">
        <w:br/>
      </w:r>
      <w:r w:rsidR="004A42D9" w:rsidRPr="001007CC">
        <w:t>w terminie określonym w ust. 2</w:t>
      </w:r>
      <w:r w:rsidRPr="001007CC">
        <w:t>, W</w:t>
      </w:r>
      <w:r w:rsidR="00DA0A1A" w:rsidRPr="001007CC">
        <w:t xml:space="preserve">ykonawca w ciągu 3 dni uzgodni </w:t>
      </w:r>
      <w:r w:rsidRPr="001007CC">
        <w:t>z Zamawiającym nowy termin ich usunięcia.</w:t>
      </w:r>
    </w:p>
    <w:p w14:paraId="3E964AD4" w14:textId="14EFB83E" w:rsidR="006215AA" w:rsidRPr="001007CC" w:rsidRDefault="006215AA" w:rsidP="001007CC">
      <w:pPr>
        <w:pStyle w:val="Akapitzlist"/>
        <w:widowControl/>
        <w:numPr>
          <w:ilvl w:val="0"/>
          <w:numId w:val="23"/>
        </w:numPr>
        <w:suppressAutoHyphens w:val="0"/>
        <w:spacing w:line="360" w:lineRule="auto"/>
        <w:jc w:val="both"/>
      </w:pPr>
      <w:r w:rsidRPr="001007CC">
        <w:rPr>
          <w:color w:val="000000"/>
        </w:rPr>
        <w:t>Usterki, awarie lub wady zgłoszone przez Zamawiaj</w:t>
      </w:r>
      <w:r w:rsidRPr="001007CC">
        <w:rPr>
          <w:rFonts w:eastAsia="TimesNewRoman"/>
          <w:color w:val="000000"/>
        </w:rPr>
        <w:t>ą</w:t>
      </w:r>
      <w:r w:rsidRPr="001007CC">
        <w:rPr>
          <w:color w:val="000000"/>
        </w:rPr>
        <w:t xml:space="preserve">cego telefonicznie lub </w:t>
      </w:r>
      <w:r w:rsidR="00201C5C" w:rsidRPr="001007CC">
        <w:rPr>
          <w:color w:val="000000"/>
        </w:rPr>
        <w:t>e-mailem</w:t>
      </w:r>
      <w:r w:rsidRPr="001007CC">
        <w:rPr>
          <w:color w:val="000000"/>
        </w:rPr>
        <w:t xml:space="preserve"> jako pilne b</w:t>
      </w:r>
      <w:r w:rsidRPr="001007CC">
        <w:rPr>
          <w:rFonts w:eastAsia="TimesNewRoman"/>
          <w:color w:val="000000"/>
        </w:rPr>
        <w:t>ę</w:t>
      </w:r>
      <w:r w:rsidRPr="001007CC">
        <w:rPr>
          <w:color w:val="000000"/>
        </w:rPr>
        <w:t>d</w:t>
      </w:r>
      <w:r w:rsidRPr="001007CC">
        <w:rPr>
          <w:rFonts w:eastAsia="TimesNewRoman"/>
          <w:color w:val="000000"/>
        </w:rPr>
        <w:t xml:space="preserve">ą </w:t>
      </w:r>
      <w:r w:rsidRPr="001007CC">
        <w:rPr>
          <w:color w:val="000000"/>
        </w:rPr>
        <w:t>usuni</w:t>
      </w:r>
      <w:r w:rsidRPr="001007CC">
        <w:rPr>
          <w:rFonts w:eastAsia="TimesNewRoman"/>
          <w:color w:val="000000"/>
        </w:rPr>
        <w:t>ę</w:t>
      </w:r>
      <w:r w:rsidRPr="001007CC">
        <w:rPr>
          <w:color w:val="000000"/>
        </w:rPr>
        <w:t>te niezwłocznie, nie pó</w:t>
      </w:r>
      <w:r w:rsidRPr="001007CC">
        <w:rPr>
          <w:rFonts w:eastAsia="TimesNewRoman"/>
          <w:color w:val="000000"/>
        </w:rPr>
        <w:t>ź</w:t>
      </w:r>
      <w:r w:rsidRPr="001007CC">
        <w:rPr>
          <w:color w:val="000000"/>
        </w:rPr>
        <w:t>niej jednak ni</w:t>
      </w:r>
      <w:r w:rsidRPr="001007CC">
        <w:rPr>
          <w:rFonts w:eastAsia="TimesNewRoman"/>
          <w:color w:val="000000"/>
        </w:rPr>
        <w:t xml:space="preserve">ż </w:t>
      </w:r>
      <w:r w:rsidRPr="001007CC">
        <w:rPr>
          <w:color w:val="000000"/>
        </w:rPr>
        <w:t>w ci</w:t>
      </w:r>
      <w:r w:rsidRPr="001007CC">
        <w:rPr>
          <w:rFonts w:eastAsia="TimesNewRoman"/>
          <w:color w:val="000000"/>
        </w:rPr>
        <w:t>ą</w:t>
      </w:r>
      <w:r w:rsidRPr="001007CC">
        <w:rPr>
          <w:color w:val="000000"/>
        </w:rPr>
        <w:t>gu 24 godzin od daty powiadomienia.</w:t>
      </w:r>
    </w:p>
    <w:p w14:paraId="26C16BA7" w14:textId="77777777" w:rsidR="006215AA" w:rsidRPr="001007CC" w:rsidRDefault="006215AA" w:rsidP="001007CC">
      <w:pPr>
        <w:pStyle w:val="Akapitzlist"/>
        <w:widowControl/>
        <w:numPr>
          <w:ilvl w:val="0"/>
          <w:numId w:val="23"/>
        </w:numPr>
        <w:suppressAutoHyphens w:val="0"/>
        <w:spacing w:line="360" w:lineRule="auto"/>
        <w:jc w:val="both"/>
      </w:pPr>
      <w:r w:rsidRPr="001007CC">
        <w:t>Wykonawca udziela Zamawiającemu rękojmi za wady przedmiotu niniejszej umowy</w:t>
      </w:r>
      <w:r w:rsidR="00BC05DA" w:rsidRPr="001007CC">
        <w:t xml:space="preserve"> na zasadach określonych w Kodeksie cywilnym</w:t>
      </w:r>
      <w:r w:rsidRPr="001007CC">
        <w:t>. Rękojmia liczy się od dnia dokonania odbioru końcowego robót.</w:t>
      </w:r>
    </w:p>
    <w:p w14:paraId="654BA7D4" w14:textId="77777777" w:rsidR="006215AA" w:rsidRPr="001007CC" w:rsidRDefault="006215AA" w:rsidP="001007CC">
      <w:pPr>
        <w:pStyle w:val="Akapitzlist"/>
        <w:widowControl/>
        <w:numPr>
          <w:ilvl w:val="0"/>
          <w:numId w:val="23"/>
        </w:numPr>
        <w:suppressAutoHyphens w:val="0"/>
        <w:spacing w:line="360" w:lineRule="auto"/>
        <w:jc w:val="both"/>
      </w:pPr>
      <w:r w:rsidRPr="001007CC">
        <w:t xml:space="preserve">Zamawiający wykonując uprawnienia z tytułu rękojmi może zażądać od Wykonawcy </w:t>
      </w:r>
    </w:p>
    <w:p w14:paraId="227258C4" w14:textId="4B7BEB34" w:rsidR="006215AA" w:rsidRPr="001007CC" w:rsidRDefault="006215AA" w:rsidP="001007CC">
      <w:pPr>
        <w:autoSpaceDE w:val="0"/>
        <w:autoSpaceDN w:val="0"/>
        <w:adjustRightInd w:val="0"/>
        <w:spacing w:line="360" w:lineRule="auto"/>
        <w:ind w:left="360"/>
        <w:jc w:val="both"/>
      </w:pPr>
      <w:r w:rsidRPr="001007CC">
        <w:t>w szczególności bezpłatnego usunięcia wad w wyznaczonym terminie, bez względu na wysokość związanych z tym kosztów. W tym celu Zamawiający wezwie Wykonawcę pisemnie wskazując zakres i rozmiar koniecznych do usunięcia wad. Jeżeli Wykonawca nie usunie wad w wyznaczonym terminie</w:t>
      </w:r>
      <w:r w:rsidR="00F52BFF" w:rsidRPr="001007CC">
        <w:t xml:space="preserve"> wówczas</w:t>
      </w:r>
      <w:r w:rsidRPr="001007CC">
        <w:t xml:space="preserve"> Zamawiający może usunąć te wady we własnym zakresie lub przy pomocy osoby trzeciej, na ryzyko i koszt Wykonawcy.</w:t>
      </w:r>
    </w:p>
    <w:p w14:paraId="17C42E7F" w14:textId="77777777" w:rsidR="006215AA" w:rsidRPr="001007CC" w:rsidRDefault="006215AA" w:rsidP="001007CC">
      <w:pPr>
        <w:numPr>
          <w:ilvl w:val="0"/>
          <w:numId w:val="23"/>
        </w:numPr>
        <w:autoSpaceDE w:val="0"/>
        <w:autoSpaceDN w:val="0"/>
        <w:adjustRightInd w:val="0"/>
        <w:spacing w:line="360" w:lineRule="auto"/>
        <w:jc w:val="both"/>
      </w:pPr>
      <w:r w:rsidRPr="001007CC">
        <w:t>Odpowiedzialność za wady obejmuje również odpowiedzialność odszkodowawczą z art. 566 Kodeksu cywilnego.</w:t>
      </w:r>
    </w:p>
    <w:p w14:paraId="5C388910" w14:textId="77777777" w:rsidR="003B3A07" w:rsidRPr="001007CC" w:rsidRDefault="003B3A07" w:rsidP="001007CC">
      <w:pPr>
        <w:pStyle w:val="Lista"/>
        <w:spacing w:line="360" w:lineRule="auto"/>
        <w:ind w:left="0" w:right="-83" w:firstLine="0"/>
        <w:jc w:val="center"/>
        <w:rPr>
          <w:bCs/>
          <w:szCs w:val="24"/>
        </w:rPr>
      </w:pPr>
    </w:p>
    <w:p w14:paraId="7FEF1D39" w14:textId="77777777" w:rsidR="00A871DE" w:rsidRPr="001007CC" w:rsidRDefault="0077351F" w:rsidP="001007CC">
      <w:pPr>
        <w:pStyle w:val="Lista-kontynuacja2"/>
        <w:tabs>
          <w:tab w:val="left" w:pos="567"/>
        </w:tabs>
        <w:spacing w:after="0" w:line="360" w:lineRule="auto"/>
        <w:ind w:left="0" w:right="-83"/>
        <w:rPr>
          <w:b/>
          <w:bCs/>
          <w:szCs w:val="24"/>
        </w:rPr>
      </w:pPr>
      <w:r w:rsidRPr="001007CC">
        <w:rPr>
          <w:b/>
          <w:bCs/>
          <w:szCs w:val="24"/>
        </w:rPr>
        <w:t xml:space="preserve">§ 9 </w:t>
      </w:r>
      <w:r w:rsidR="00A871DE" w:rsidRPr="001007CC">
        <w:rPr>
          <w:b/>
          <w:bCs/>
          <w:szCs w:val="24"/>
        </w:rPr>
        <w:t>PODWYKONAWCY</w:t>
      </w:r>
    </w:p>
    <w:p w14:paraId="7894B227" w14:textId="77777777" w:rsidR="000179DD" w:rsidRPr="001007CC" w:rsidRDefault="000179DD" w:rsidP="001007CC">
      <w:pPr>
        <w:pStyle w:val="Default"/>
        <w:numPr>
          <w:ilvl w:val="0"/>
          <w:numId w:val="19"/>
        </w:numPr>
        <w:spacing w:line="360" w:lineRule="auto"/>
        <w:jc w:val="both"/>
        <w:rPr>
          <w:b w:val="0"/>
        </w:rPr>
      </w:pPr>
      <w:r w:rsidRPr="001007CC">
        <w:rPr>
          <w:b w:val="0"/>
        </w:rPr>
        <w:t xml:space="preserve">Zamawiający nie dokonuje zastrzeżenia obowiązku osobistego wykonania przez Wykonawcę kluczowych części zamówienia. </w:t>
      </w:r>
    </w:p>
    <w:p w14:paraId="7B836D2A" w14:textId="77777777" w:rsidR="000179DD" w:rsidRPr="001007CC" w:rsidRDefault="000179DD" w:rsidP="001007CC">
      <w:pPr>
        <w:pStyle w:val="Default"/>
        <w:numPr>
          <w:ilvl w:val="0"/>
          <w:numId w:val="19"/>
        </w:numPr>
        <w:spacing w:line="360" w:lineRule="auto"/>
        <w:jc w:val="both"/>
        <w:rPr>
          <w:b w:val="0"/>
        </w:rPr>
      </w:pPr>
      <w:r w:rsidRPr="001007CC">
        <w:rPr>
          <w:b w:val="0"/>
        </w:rPr>
        <w:t>Wykonawca jest odpowiedzialny za działania lub zaniechania podwykonawcy, jego przedstawicieli lub pracowników, jak za własne działania lub zaniechania.</w:t>
      </w:r>
    </w:p>
    <w:p w14:paraId="7BFFCCC8" w14:textId="77777777" w:rsidR="000179DD" w:rsidRPr="001007CC" w:rsidRDefault="000179DD" w:rsidP="001007CC">
      <w:pPr>
        <w:pStyle w:val="Default"/>
        <w:numPr>
          <w:ilvl w:val="0"/>
          <w:numId w:val="19"/>
        </w:numPr>
        <w:spacing w:line="360" w:lineRule="auto"/>
        <w:jc w:val="both"/>
        <w:rPr>
          <w:b w:val="0"/>
        </w:rPr>
      </w:pPr>
      <w:r w:rsidRPr="001007CC">
        <w:rPr>
          <w:b w:val="0"/>
        </w:rPr>
        <w:t xml:space="preserve">Wykonawca może na warunkach określonych w Umowie: </w:t>
      </w:r>
    </w:p>
    <w:p w14:paraId="1F5FFD7C" w14:textId="77777777" w:rsidR="000179DD" w:rsidRPr="001007CC" w:rsidRDefault="000179DD" w:rsidP="001007CC">
      <w:pPr>
        <w:pStyle w:val="Default"/>
        <w:numPr>
          <w:ilvl w:val="0"/>
          <w:numId w:val="20"/>
        </w:numPr>
        <w:spacing w:line="360" w:lineRule="auto"/>
        <w:jc w:val="both"/>
        <w:rPr>
          <w:b w:val="0"/>
        </w:rPr>
      </w:pPr>
      <w:r w:rsidRPr="001007CC">
        <w:rPr>
          <w:b w:val="0"/>
        </w:rPr>
        <w:t xml:space="preserve">powierzyć realizację części zamówienia podwykonawcom, pomimo nie wskazania jej </w:t>
      </w:r>
      <w:r w:rsidRPr="001007CC">
        <w:rPr>
          <w:b w:val="0"/>
        </w:rPr>
        <w:br/>
        <w:t>w Ofercie Wykonawcy,</w:t>
      </w:r>
    </w:p>
    <w:p w14:paraId="408C3605" w14:textId="77777777" w:rsidR="000179DD" w:rsidRPr="001007CC" w:rsidRDefault="000179DD" w:rsidP="001007CC">
      <w:pPr>
        <w:pStyle w:val="Default"/>
        <w:numPr>
          <w:ilvl w:val="0"/>
          <w:numId w:val="20"/>
        </w:numPr>
        <w:spacing w:line="360" w:lineRule="auto"/>
        <w:jc w:val="both"/>
        <w:rPr>
          <w:b w:val="0"/>
        </w:rPr>
      </w:pPr>
      <w:r w:rsidRPr="001007CC">
        <w:rPr>
          <w:b w:val="0"/>
        </w:rPr>
        <w:t xml:space="preserve">wskazać inny zakres podwykonawstwa niż przedstawiony w Ofercie Wykonawcy, </w:t>
      </w:r>
    </w:p>
    <w:p w14:paraId="5E012B97" w14:textId="77777777" w:rsidR="000179DD" w:rsidRPr="001007CC" w:rsidRDefault="000179DD" w:rsidP="001007CC">
      <w:pPr>
        <w:pStyle w:val="Default"/>
        <w:numPr>
          <w:ilvl w:val="0"/>
          <w:numId w:val="20"/>
        </w:numPr>
        <w:spacing w:line="360" w:lineRule="auto"/>
        <w:jc w:val="both"/>
        <w:rPr>
          <w:b w:val="0"/>
        </w:rPr>
      </w:pPr>
      <w:r w:rsidRPr="001007CC">
        <w:rPr>
          <w:b w:val="0"/>
        </w:rPr>
        <w:t>zrezygnować z podwykonawcy.</w:t>
      </w:r>
    </w:p>
    <w:p w14:paraId="6DF22E86" w14:textId="3C155DBA" w:rsidR="000179DD" w:rsidRPr="001007CC" w:rsidRDefault="000179DD" w:rsidP="001007CC">
      <w:pPr>
        <w:pStyle w:val="Default"/>
        <w:numPr>
          <w:ilvl w:val="0"/>
          <w:numId w:val="19"/>
        </w:numPr>
        <w:spacing w:line="360" w:lineRule="auto"/>
        <w:jc w:val="both"/>
        <w:rPr>
          <w:b w:val="0"/>
        </w:rPr>
      </w:pPr>
      <w:r w:rsidRPr="001007CC">
        <w:rPr>
          <w:b w:val="0"/>
        </w:rPr>
        <w:t xml:space="preserve">Wykonawca, podwykonawca i dalszy podwykonawca zobowiązany jest do przedłożenia Zamawiającemu projektu umowy o podwykonawstwo, której przedmiotem są roboty budowlane </w:t>
      </w:r>
      <w:r w:rsidRPr="001007CC">
        <w:rPr>
          <w:b w:val="0"/>
          <w:color w:val="auto"/>
        </w:rPr>
        <w:t xml:space="preserve">nie później niż 3 dni przed jej zawarciem. Wykonawca przedłoży, wraz  z projektem umowy o podwykonawstwo, odpis z Krajowego Rejestru Sądowego podwykonawcy lub inny dokument właściwy z uwagi na status prawny podwykonawcy, </w:t>
      </w:r>
      <w:r w:rsidRPr="001007CC">
        <w:rPr>
          <w:b w:val="0"/>
          <w:color w:val="auto"/>
        </w:rPr>
        <w:lastRenderedPageBreak/>
        <w:t>potwierdzający uprawnienia osób zawierających umowę w imieniu podwykonawcy do jego reprezentowania. Przy czym podwykonawca lub dalszy podwykonawca jest obowiązany dołączyć zgodę Wykonawcy na zawarcie umowy</w:t>
      </w:r>
      <w:r w:rsidR="00C072C3">
        <w:rPr>
          <w:b w:val="0"/>
          <w:color w:val="auto"/>
        </w:rPr>
        <w:t xml:space="preserve"> o</w:t>
      </w:r>
      <w:r w:rsidRPr="001007CC">
        <w:rPr>
          <w:b w:val="0"/>
          <w:color w:val="auto"/>
        </w:rPr>
        <w:t xml:space="preserve"> podwykonawstwo o treści zgodnej z projektem umowy.</w:t>
      </w:r>
    </w:p>
    <w:p w14:paraId="7EEFAF61"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Jeżeli Zamawiający w terminie 5 dni od dnia przedłożenia mu projektu umowy</w:t>
      </w:r>
      <w:r w:rsidRPr="001007CC">
        <w:rPr>
          <w:b w:val="0"/>
          <w:color w:val="auto"/>
        </w:rPr>
        <w:br/>
        <w:t xml:space="preserve">o podwykonawstwo, której przedmiotem są roboty budowlane nie zgłosi w formie pisemnej zastrzeżeń, uważa się, że zaakceptował ten projekt umowy. Zamawiający wniesie zastrzeżenia </w:t>
      </w:r>
      <w:r w:rsidRPr="001007CC">
        <w:rPr>
          <w:b w:val="0"/>
          <w:color w:val="auto"/>
        </w:rPr>
        <w:br/>
        <w:t xml:space="preserve">w szczególności, gdy projekt umowy nie spełnia wymagań, o których mowa w ust. 9. </w:t>
      </w:r>
    </w:p>
    <w:p w14:paraId="4C28213C"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w terminie 7 dni od dnia zawarcia tej umowy. </w:t>
      </w:r>
    </w:p>
    <w:p w14:paraId="3A8FE485"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Jeżeli Zamawiający w terminie 5 dni od dnia przedłożenia mu poświadczonej za zgodność </w:t>
      </w:r>
      <w:r w:rsidRPr="001007CC">
        <w:rPr>
          <w:b w:val="0"/>
          <w:color w:val="auto"/>
        </w:rPr>
        <w:br/>
        <w:t>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9.</w:t>
      </w:r>
    </w:p>
    <w:p w14:paraId="3D3EA778"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 zł brutto. </w:t>
      </w:r>
    </w:p>
    <w:p w14:paraId="27AB88AD"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Umowa o podwykonawstwo: </w:t>
      </w:r>
    </w:p>
    <w:p w14:paraId="7AA725C4" w14:textId="77777777" w:rsidR="000179DD" w:rsidRPr="001007CC" w:rsidRDefault="000179DD" w:rsidP="001007CC">
      <w:pPr>
        <w:pStyle w:val="Default"/>
        <w:numPr>
          <w:ilvl w:val="0"/>
          <w:numId w:val="21"/>
        </w:numPr>
        <w:spacing w:line="360" w:lineRule="auto"/>
        <w:jc w:val="both"/>
        <w:rPr>
          <w:b w:val="0"/>
          <w:color w:val="auto"/>
        </w:rPr>
      </w:pPr>
      <w:r w:rsidRPr="001007CC">
        <w:rPr>
          <w:b w:val="0"/>
          <w:color w:val="auto"/>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w:t>
      </w:r>
      <w:r w:rsidRPr="001007CC">
        <w:rPr>
          <w:b w:val="0"/>
          <w:color w:val="auto"/>
        </w:rPr>
        <w:br/>
        <w:t xml:space="preserve">iż podstawą wystawienia faktury lub rachunku jest podpisanie przez strony protokołu odbioru robót, dostaw lub usług, w którym zostanie określona ich wartość, tryb zatrudniania dalszych podwykonawców; </w:t>
      </w:r>
    </w:p>
    <w:p w14:paraId="7960D6FF" w14:textId="1AB98E40" w:rsidR="000179DD" w:rsidRPr="001007CC" w:rsidRDefault="000179DD" w:rsidP="001007CC">
      <w:pPr>
        <w:pStyle w:val="Default"/>
        <w:numPr>
          <w:ilvl w:val="0"/>
          <w:numId w:val="21"/>
        </w:numPr>
        <w:spacing w:line="360" w:lineRule="auto"/>
        <w:jc w:val="both"/>
        <w:rPr>
          <w:b w:val="0"/>
          <w:color w:val="auto"/>
        </w:rPr>
      </w:pPr>
      <w:r w:rsidRPr="001007CC">
        <w:rPr>
          <w:b w:val="0"/>
          <w:color w:val="auto"/>
        </w:rPr>
        <w:t xml:space="preserve">nie może zawierać postanowień uzależniających uzyskanie przez podwykonawcę płatności od Wykonawcy od zapłaty przez Zamawiającego Wykonawcy wynagrodzenia obejmującego zakres robót, dostaw lub usług wykonanych przez podwykonawcę, a </w:t>
      </w:r>
      <w:r w:rsidRPr="001007CC">
        <w:rPr>
          <w:b w:val="0"/>
          <w:color w:val="auto"/>
        </w:rPr>
        <w:lastRenderedPageBreak/>
        <w:t xml:space="preserve">także postanowień, w których warunki płatności dla podwykonawcy za wykonany zakres dostaw, usług lub robót budowlanych w istotny sposób odbiegają od określonych niniejszą Umową warunków płatności Wykonawcy obejmujących zakres danej płatności; </w:t>
      </w:r>
    </w:p>
    <w:p w14:paraId="1324EC27" w14:textId="77777777" w:rsidR="000179DD" w:rsidRPr="001007CC" w:rsidRDefault="000179DD" w:rsidP="001007CC">
      <w:pPr>
        <w:pStyle w:val="Default"/>
        <w:numPr>
          <w:ilvl w:val="0"/>
          <w:numId w:val="21"/>
        </w:numPr>
        <w:spacing w:line="360" w:lineRule="auto"/>
        <w:jc w:val="both"/>
        <w:rPr>
          <w:b w:val="0"/>
          <w:color w:val="auto"/>
        </w:rPr>
      </w:pPr>
      <w:r w:rsidRPr="001007CC">
        <w:rPr>
          <w:b w:val="0"/>
          <w:color w:val="auto"/>
        </w:rPr>
        <w:t>musi zawierać wymagania oparte na tych samych zasadach jak opisane wyżej dotyczące zawartości umowy zawieranej przez podwykonawcę z dalszym podwykonawcą.</w:t>
      </w:r>
    </w:p>
    <w:p w14:paraId="0A843CDC" w14:textId="77777777" w:rsidR="000179DD" w:rsidRPr="001007CC" w:rsidRDefault="000179DD" w:rsidP="001007CC">
      <w:pPr>
        <w:pStyle w:val="Default"/>
        <w:numPr>
          <w:ilvl w:val="0"/>
          <w:numId w:val="21"/>
        </w:numPr>
        <w:spacing w:line="360" w:lineRule="auto"/>
        <w:jc w:val="both"/>
        <w:rPr>
          <w:b w:val="0"/>
          <w:color w:val="auto"/>
        </w:rPr>
      </w:pPr>
      <w:r w:rsidRPr="001007CC">
        <w:rPr>
          <w:b w:val="0"/>
          <w:color w:val="auto"/>
        </w:rPr>
        <w:t>musi stanowić zawierać termin zapłaty wynagrodzenia nie dłuższy niż 30 dni od dnia doręczenia Wykonawcy, podwykonawcy lub dalszemu podwykonawcy faktury lub rachunku, potwierdzającego wykonanie zleconej podwykonawcy lub dalszemu podwykonawcy dostawy, usługi lub roboty budowlanej.</w:t>
      </w:r>
    </w:p>
    <w:p w14:paraId="0E1F693D"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6150E2B"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0CD6CA0"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Bezpośrednia zapłata obejmuje wyłącznie należne wynagrodzenie, bez odsetek, należnych podwykonawcy lub dalszemu podwykonawcy. </w:t>
      </w:r>
    </w:p>
    <w:p w14:paraId="73CD0A44"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Przed dokonaniem bezpośredniej zapłaty Zamawiający umożliwi Wykonawcy zgłoszenie w formie pisemnej uwag dotyczących zasadności bezpośredniej zapłaty wynagrodzenia podwykonawcy lub dalszemu podwykonawcy. Termin na zgłoszenie uwag wyznaczony zostanie na okres nie krótszy niż 7 dni od dnia doręczenia informacji o możliwości zgłoszenia w formie pisemnej uwag. </w:t>
      </w:r>
    </w:p>
    <w:p w14:paraId="1C0FD23C"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W przypadku dokonania bezpośredniej zapłaty podwykonawcy lub dalszemu podwykonawcy Zamawiający potrąci kwotę wypłaconego wynagrodzenia z wynagrodzenia należnego Wykonawcy. </w:t>
      </w:r>
    </w:p>
    <w:p w14:paraId="26010145"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0F9A73C2" w14:textId="31FD98DE" w:rsidR="000179DD" w:rsidRPr="001007CC" w:rsidRDefault="000179DD" w:rsidP="001007CC">
      <w:pPr>
        <w:pStyle w:val="Default"/>
        <w:numPr>
          <w:ilvl w:val="0"/>
          <w:numId w:val="19"/>
        </w:numPr>
        <w:spacing w:line="360" w:lineRule="auto"/>
        <w:jc w:val="both"/>
        <w:rPr>
          <w:b w:val="0"/>
          <w:color w:val="auto"/>
        </w:rPr>
      </w:pPr>
      <w:r w:rsidRPr="001007CC">
        <w:rPr>
          <w:b w:val="0"/>
          <w:color w:val="auto"/>
        </w:rPr>
        <w:lastRenderedPageBreak/>
        <w:t xml:space="preserve">Zamawiający może żądać od Wykonawcy zmiany albo odsunięcia podwykonawcy, jeżeli sprzęt techniczny, osoby i kwalifikacje, którymi dysponuje podwykonawca, nie spełniają warunków lub wymagań dotyczących podwykonawstwa, określonych w </w:t>
      </w:r>
      <w:r w:rsidR="00A2303F">
        <w:rPr>
          <w:b w:val="0"/>
          <w:color w:val="auto"/>
        </w:rPr>
        <w:t>niniejszej umowie</w:t>
      </w:r>
      <w:r w:rsidRPr="001007CC">
        <w:rPr>
          <w:b w:val="0"/>
          <w:color w:val="auto"/>
        </w:rPr>
        <w:t xml:space="preserve"> lub nie dają rękojmi należytego wykonania powierzonych podwykonawcy robót. </w:t>
      </w:r>
    </w:p>
    <w:p w14:paraId="33579C17"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Zasady dotyczące podwykonawców mają odpowiednie zastosowanie do dalszych podwykonawców. </w:t>
      </w:r>
    </w:p>
    <w:p w14:paraId="430BE430" w14:textId="77777777" w:rsidR="000179DD" w:rsidRPr="001007CC" w:rsidRDefault="000179DD" w:rsidP="001007CC">
      <w:pPr>
        <w:pStyle w:val="Default"/>
        <w:numPr>
          <w:ilvl w:val="0"/>
          <w:numId w:val="19"/>
        </w:numPr>
        <w:spacing w:line="360" w:lineRule="auto"/>
        <w:jc w:val="both"/>
        <w:rPr>
          <w:b w:val="0"/>
          <w:color w:val="auto"/>
        </w:rPr>
      </w:pPr>
      <w:r w:rsidRPr="001007CC">
        <w:rPr>
          <w:b w:val="0"/>
          <w:color w:val="auto"/>
        </w:rPr>
        <w:t xml:space="preserve">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 </w:t>
      </w:r>
    </w:p>
    <w:p w14:paraId="62448243" w14:textId="77777777" w:rsidR="00A871DE" w:rsidRPr="001007CC" w:rsidRDefault="00A871DE" w:rsidP="001007CC">
      <w:pPr>
        <w:pStyle w:val="Nagwek2"/>
        <w:spacing w:line="360" w:lineRule="auto"/>
        <w:ind w:right="-83"/>
        <w:jc w:val="center"/>
        <w:rPr>
          <w:rFonts w:ascii="Times New Roman" w:hAnsi="Times New Roman"/>
          <w:b/>
          <w:bCs/>
          <w:sz w:val="24"/>
        </w:rPr>
      </w:pPr>
    </w:p>
    <w:p w14:paraId="794634E1" w14:textId="77777777" w:rsidR="00A871DE" w:rsidRPr="001007CC" w:rsidRDefault="00A871DE" w:rsidP="001007CC">
      <w:pPr>
        <w:pStyle w:val="Lista"/>
        <w:spacing w:line="360" w:lineRule="auto"/>
        <w:ind w:left="357" w:right="-83" w:hanging="357"/>
        <w:rPr>
          <w:b/>
          <w:bCs/>
          <w:szCs w:val="24"/>
        </w:rPr>
      </w:pPr>
      <w:r w:rsidRPr="001007CC">
        <w:rPr>
          <w:b/>
          <w:bCs/>
          <w:szCs w:val="24"/>
        </w:rPr>
        <w:t>§ 1</w:t>
      </w:r>
      <w:r w:rsidR="00A90429" w:rsidRPr="001007CC">
        <w:rPr>
          <w:b/>
          <w:bCs/>
          <w:szCs w:val="24"/>
        </w:rPr>
        <w:t>0</w:t>
      </w:r>
      <w:r w:rsidR="0045703B" w:rsidRPr="001007CC">
        <w:rPr>
          <w:b/>
          <w:bCs/>
          <w:szCs w:val="24"/>
        </w:rPr>
        <w:t xml:space="preserve"> </w:t>
      </w:r>
      <w:r w:rsidRPr="001007CC">
        <w:rPr>
          <w:b/>
          <w:bCs/>
          <w:szCs w:val="24"/>
        </w:rPr>
        <w:t>KARY UMOWNE</w:t>
      </w:r>
    </w:p>
    <w:p w14:paraId="15679533" w14:textId="52F3181F" w:rsidR="00A871DE" w:rsidRPr="001007CC" w:rsidRDefault="00A871DE" w:rsidP="001007CC">
      <w:pPr>
        <w:pStyle w:val="Akapitzlist"/>
        <w:numPr>
          <w:ilvl w:val="3"/>
          <w:numId w:val="23"/>
        </w:numPr>
        <w:spacing w:line="360" w:lineRule="auto"/>
        <w:ind w:left="284" w:hanging="284"/>
        <w:jc w:val="both"/>
      </w:pPr>
      <w:r w:rsidRPr="001007CC">
        <w:t xml:space="preserve">  </w:t>
      </w:r>
      <w:r w:rsidR="00A90429" w:rsidRPr="001007CC">
        <w:rPr>
          <w:u w:val="single"/>
        </w:rPr>
        <w:t>Wykonawca zapłaci Zamawiającemu kary umowne:</w:t>
      </w:r>
      <w:r w:rsidR="00A90429" w:rsidRPr="001007CC">
        <w:t xml:space="preserve"> </w:t>
      </w:r>
    </w:p>
    <w:p w14:paraId="41D389F0" w14:textId="1E51801C" w:rsidR="00A871DE" w:rsidRPr="001007CC" w:rsidRDefault="00A871DE" w:rsidP="001007CC">
      <w:pPr>
        <w:numPr>
          <w:ilvl w:val="0"/>
          <w:numId w:val="9"/>
        </w:numPr>
        <w:spacing w:line="360" w:lineRule="auto"/>
        <w:jc w:val="both"/>
      </w:pPr>
      <w:r w:rsidRPr="001007CC">
        <w:t xml:space="preserve">za </w:t>
      </w:r>
      <w:r w:rsidR="000179DD" w:rsidRPr="001007CC">
        <w:t>zwłokę</w:t>
      </w:r>
      <w:r w:rsidRPr="001007CC">
        <w:t xml:space="preserve"> w wykonaniu przedmiotu umowy w terminie określonym w § 2 ust. 1 powstałe z </w:t>
      </w:r>
      <w:r w:rsidR="00403261" w:rsidRPr="001007CC">
        <w:t>przyczyn tkwiących po stronie Wykonawcy</w:t>
      </w:r>
      <w:r w:rsidRPr="001007CC">
        <w:t xml:space="preserve">, w wysokości 0,5% wynagrodzenia umownego brutto, za każdy rozpoczęty dzień opóźnienia, </w:t>
      </w:r>
    </w:p>
    <w:p w14:paraId="6B5F8FCE" w14:textId="23480C4E" w:rsidR="00A871DE" w:rsidRPr="001007CC" w:rsidRDefault="00A871DE" w:rsidP="001007CC">
      <w:pPr>
        <w:numPr>
          <w:ilvl w:val="0"/>
          <w:numId w:val="9"/>
        </w:numPr>
        <w:spacing w:line="360" w:lineRule="auto"/>
        <w:jc w:val="both"/>
      </w:pPr>
      <w:r w:rsidRPr="001007CC">
        <w:t xml:space="preserve">za </w:t>
      </w:r>
      <w:r w:rsidR="000179DD" w:rsidRPr="001007CC">
        <w:t>zwłokę</w:t>
      </w:r>
      <w:r w:rsidRPr="001007CC">
        <w:t xml:space="preserve"> w usunięciu wad stwierdzonych przy odbiorze lub w okresie gwarancji i rękojmi za wady – w wysokości  0,5% wynagrodzenia umownego brutto, za każdy rozpoczęty dzień opóźnienia liczonego od dnia wyznaczonego na usunięcie wad, </w:t>
      </w:r>
    </w:p>
    <w:p w14:paraId="4C1CC6F3" w14:textId="77777777" w:rsidR="00A871DE" w:rsidRPr="001007CC" w:rsidRDefault="00A871DE" w:rsidP="001007CC">
      <w:pPr>
        <w:numPr>
          <w:ilvl w:val="0"/>
          <w:numId w:val="9"/>
        </w:numPr>
        <w:spacing w:line="360" w:lineRule="auto"/>
        <w:jc w:val="both"/>
      </w:pPr>
      <w:r w:rsidRPr="001007CC">
        <w:t xml:space="preserve">za odstąpienie od umowy z przyczyn </w:t>
      </w:r>
      <w:r w:rsidR="00EB0820" w:rsidRPr="001007CC">
        <w:t>tkwiących po stronie</w:t>
      </w:r>
      <w:r w:rsidRPr="001007CC">
        <w:t xml:space="preserve"> Wykonawc</w:t>
      </w:r>
      <w:r w:rsidR="00EB0820" w:rsidRPr="001007CC">
        <w:t>y</w:t>
      </w:r>
      <w:r w:rsidRPr="001007CC">
        <w:t xml:space="preserve"> w wysokości 10% wynagrodzenia umownego brutto, </w:t>
      </w:r>
    </w:p>
    <w:p w14:paraId="07092E86" w14:textId="79879A43" w:rsidR="00A871DE" w:rsidRPr="001007CC" w:rsidRDefault="00A871DE" w:rsidP="001007CC">
      <w:pPr>
        <w:numPr>
          <w:ilvl w:val="0"/>
          <w:numId w:val="9"/>
        </w:numPr>
        <w:spacing w:line="360" w:lineRule="auto"/>
        <w:jc w:val="both"/>
      </w:pPr>
      <w:r w:rsidRPr="001007CC">
        <w:t xml:space="preserve">z tytułu braku zapłaty lub nieterminowej zapłaty wynagrodzenia należnego podwykonawcom lub dalszym podwykonawcom w wysokości 0,5% wynagrodzenia,  umownego brutto, za </w:t>
      </w:r>
      <w:r w:rsidR="00DA0A1A" w:rsidRPr="001007CC">
        <w:t>k</w:t>
      </w:r>
      <w:r w:rsidRPr="001007CC">
        <w:t xml:space="preserve">ażdy rozpoczęty dzień </w:t>
      </w:r>
      <w:r w:rsidR="000179DD" w:rsidRPr="001007CC">
        <w:t>opóźnienia</w:t>
      </w:r>
      <w:r w:rsidRPr="001007CC">
        <w:t xml:space="preserve">, </w:t>
      </w:r>
    </w:p>
    <w:p w14:paraId="064A80C8" w14:textId="77777777" w:rsidR="00A871DE" w:rsidRPr="001007CC" w:rsidRDefault="00A871DE" w:rsidP="001007CC">
      <w:pPr>
        <w:numPr>
          <w:ilvl w:val="0"/>
          <w:numId w:val="9"/>
        </w:numPr>
        <w:spacing w:line="360" w:lineRule="auto"/>
        <w:jc w:val="both"/>
      </w:pPr>
      <w:r w:rsidRPr="001007CC">
        <w:t>z tytułu nieprzedłożenia do zaakceptowania projektu umowy o podwykonawstwo, której przedmiotem są roboty budowlane, lub projektu jej zmiany w wysokości 1% wynagrodzenia umownego brutto,</w:t>
      </w:r>
    </w:p>
    <w:p w14:paraId="733B31AD" w14:textId="77777777" w:rsidR="00A871DE" w:rsidRPr="001007CC" w:rsidRDefault="00A871DE" w:rsidP="001007CC">
      <w:pPr>
        <w:numPr>
          <w:ilvl w:val="0"/>
          <w:numId w:val="9"/>
        </w:numPr>
        <w:spacing w:line="360" w:lineRule="auto"/>
        <w:jc w:val="both"/>
      </w:pPr>
      <w:r w:rsidRPr="001007CC">
        <w:t xml:space="preserve">z tytułu nieprzedłożenia poświadczonej za zgodność z oryginałem kopii umowy  </w:t>
      </w:r>
      <w:r w:rsidR="00C02148" w:rsidRPr="001007CC">
        <w:br/>
      </w:r>
      <w:r w:rsidRPr="001007CC">
        <w:t>o podwykonawstwo lub jej zmiany w wysokości 1% wynagrodzenia umownego brutto,</w:t>
      </w:r>
    </w:p>
    <w:p w14:paraId="40ED9C74" w14:textId="77777777" w:rsidR="00A57EBA" w:rsidRPr="001007CC" w:rsidRDefault="00A871DE" w:rsidP="001007CC">
      <w:pPr>
        <w:numPr>
          <w:ilvl w:val="0"/>
          <w:numId w:val="9"/>
        </w:numPr>
        <w:spacing w:line="360" w:lineRule="auto"/>
        <w:jc w:val="both"/>
      </w:pPr>
      <w:r w:rsidRPr="001007CC">
        <w:t>z tytułu braku zmiany umowy o podwykonaws</w:t>
      </w:r>
      <w:r w:rsidR="00C02148" w:rsidRPr="001007CC">
        <w:t xml:space="preserve">two w zakresie terminu zapłaty </w:t>
      </w:r>
      <w:r w:rsidRPr="001007CC">
        <w:t>w wysokości 1% wynagrodzenia umownego brutto</w:t>
      </w:r>
      <w:r w:rsidR="00A57EBA" w:rsidRPr="001007CC">
        <w:t>,</w:t>
      </w:r>
    </w:p>
    <w:p w14:paraId="7697E97A" w14:textId="77777777" w:rsidR="00A57EBA" w:rsidRPr="001007CC" w:rsidRDefault="00A57EBA" w:rsidP="001007CC">
      <w:pPr>
        <w:numPr>
          <w:ilvl w:val="0"/>
          <w:numId w:val="9"/>
        </w:numPr>
        <w:spacing w:line="360" w:lineRule="auto"/>
        <w:jc w:val="both"/>
      </w:pPr>
      <w:r w:rsidRPr="001007CC">
        <w:t xml:space="preserve">za niewywiązanie się z obowiązku opisanego w § </w:t>
      </w:r>
      <w:r w:rsidR="00E74163" w:rsidRPr="001007CC">
        <w:t>5 ust. 2</w:t>
      </w:r>
      <w:r w:rsidR="00102BCA" w:rsidRPr="001007CC">
        <w:t xml:space="preserve"> niniejszej umowy </w:t>
      </w:r>
      <w:r w:rsidRPr="001007CC">
        <w:t>w wysokości 1% wynagrodzenia umownego brutto.</w:t>
      </w:r>
    </w:p>
    <w:p w14:paraId="76AC56C6" w14:textId="70EDECDD" w:rsidR="00A871DE" w:rsidRPr="001007CC" w:rsidRDefault="000179DD" w:rsidP="001007CC">
      <w:pPr>
        <w:spacing w:line="360" w:lineRule="auto"/>
        <w:jc w:val="both"/>
      </w:pPr>
      <w:r w:rsidRPr="001007CC">
        <w:t>2.</w:t>
      </w:r>
      <w:r w:rsidR="00A871DE" w:rsidRPr="001007CC">
        <w:t>Zamawiający ma prawo do potrącenia wartości naliczonych Wykonawcy kar umownych</w:t>
      </w:r>
      <w:r w:rsidR="00240AEC" w:rsidRPr="001007CC">
        <w:t xml:space="preserve"> </w:t>
      </w:r>
      <w:r w:rsidR="00240AEC" w:rsidRPr="001007CC">
        <w:br/>
        <w:t xml:space="preserve">z </w:t>
      </w:r>
      <w:r w:rsidR="00A871DE" w:rsidRPr="001007CC">
        <w:t>należnego Wykonawcy wynagrodzenia.</w:t>
      </w:r>
    </w:p>
    <w:p w14:paraId="4C89E6E9" w14:textId="77777777" w:rsidR="00A871DE" w:rsidRPr="001007CC" w:rsidRDefault="00A871DE" w:rsidP="001007CC">
      <w:pPr>
        <w:numPr>
          <w:ilvl w:val="0"/>
          <w:numId w:val="5"/>
        </w:numPr>
        <w:spacing w:line="360" w:lineRule="auto"/>
        <w:jc w:val="both"/>
      </w:pPr>
      <w:r w:rsidRPr="001007CC">
        <w:lastRenderedPageBreak/>
        <w:t>Jeżeli wartość szkody przewyższa wartość należnych kar umownych Zamawiający może  dochodzić należności w wysokości rzeczywiście poniesionej szkody.</w:t>
      </w:r>
    </w:p>
    <w:p w14:paraId="616C5195" w14:textId="1A466DD2" w:rsidR="00A871DE" w:rsidRPr="001007CC" w:rsidRDefault="00A871DE" w:rsidP="001007CC">
      <w:pPr>
        <w:pStyle w:val="Akapitzlist"/>
        <w:numPr>
          <w:ilvl w:val="0"/>
          <w:numId w:val="5"/>
        </w:numPr>
        <w:spacing w:line="360" w:lineRule="auto"/>
        <w:jc w:val="both"/>
      </w:pPr>
      <w:r w:rsidRPr="001007CC">
        <w:t>Wykonawca ponosi pełną odpowiedzialność odszkodowawczą na zasadach ogólnych prawa cywilnego za szkody wyrządzone Zamawiającemu lub osobom trzecim</w:t>
      </w:r>
      <w:r w:rsidR="00C02148" w:rsidRPr="001007CC">
        <w:t xml:space="preserve"> </w:t>
      </w:r>
      <w:r w:rsidRPr="001007CC">
        <w:t>w związku z wykonywaniem przedmiotu umowy.</w:t>
      </w:r>
    </w:p>
    <w:p w14:paraId="1382B246" w14:textId="77777777" w:rsidR="00F950EB" w:rsidRPr="001007CC" w:rsidRDefault="00F950EB" w:rsidP="001007CC">
      <w:pPr>
        <w:spacing w:line="360" w:lineRule="auto"/>
        <w:ind w:right="-83"/>
        <w:jc w:val="center"/>
        <w:rPr>
          <w:b/>
          <w:bCs/>
        </w:rPr>
      </w:pPr>
    </w:p>
    <w:p w14:paraId="17FDE58C" w14:textId="77777777" w:rsidR="00B74B80" w:rsidRPr="001007CC" w:rsidRDefault="00B74B80" w:rsidP="001007CC">
      <w:pPr>
        <w:spacing w:line="360" w:lineRule="auto"/>
        <w:ind w:right="-83"/>
        <w:rPr>
          <w:b/>
          <w:bCs/>
        </w:rPr>
      </w:pPr>
      <w:r w:rsidRPr="001007CC">
        <w:rPr>
          <w:b/>
          <w:bCs/>
        </w:rPr>
        <w:t>§ 1</w:t>
      </w:r>
      <w:r w:rsidR="00A90429" w:rsidRPr="001007CC">
        <w:rPr>
          <w:b/>
          <w:bCs/>
        </w:rPr>
        <w:t>1</w:t>
      </w:r>
      <w:r w:rsidR="0045703B" w:rsidRPr="001007CC">
        <w:rPr>
          <w:b/>
          <w:bCs/>
        </w:rPr>
        <w:t xml:space="preserve"> </w:t>
      </w:r>
      <w:r w:rsidRPr="001007CC">
        <w:rPr>
          <w:b/>
          <w:bCs/>
        </w:rPr>
        <w:t>UBEZPIECZENIE ROBÓT</w:t>
      </w:r>
    </w:p>
    <w:p w14:paraId="5A3C160D" w14:textId="688EC3A6" w:rsidR="003C57E9" w:rsidRPr="001007CC" w:rsidRDefault="003C57E9" w:rsidP="001007CC">
      <w:pPr>
        <w:pStyle w:val="Tekstpodstawowy3"/>
        <w:numPr>
          <w:ilvl w:val="3"/>
          <w:numId w:val="7"/>
        </w:numPr>
        <w:spacing w:after="0" w:line="360" w:lineRule="auto"/>
        <w:ind w:left="426" w:hanging="426"/>
        <w:jc w:val="both"/>
        <w:rPr>
          <w:bCs/>
          <w:sz w:val="24"/>
          <w:szCs w:val="24"/>
          <w:highlight w:val="yellow"/>
        </w:rPr>
      </w:pPr>
      <w:r w:rsidRPr="001007CC">
        <w:rPr>
          <w:sz w:val="24"/>
          <w:szCs w:val="24"/>
        </w:rPr>
        <w:t xml:space="preserve">Wykonawca zobowiązany jest przed podpisaniem umowy do zawarcia na własny koszt odpowiednich umów ubezpieczenia z tytułu szkód, które mogą zaistnieć w związku z określonymi zdarzeniami losowymi, oraz od odpowiedzialności cywilnej na czas realizacji robót objętych niniejszą Umową na kwotę sumy </w:t>
      </w:r>
      <w:r w:rsidRPr="001007CC">
        <w:rPr>
          <w:sz w:val="24"/>
          <w:szCs w:val="24"/>
          <w:highlight w:val="yellow"/>
        </w:rPr>
        <w:t>gwarancyjnej minimum  1 000 000 ,00 PLN, która stanowi załącznik do umowy.</w:t>
      </w:r>
    </w:p>
    <w:p w14:paraId="1CE97182" w14:textId="4E26E310" w:rsidR="002309FD" w:rsidRPr="001007CC" w:rsidRDefault="002309FD" w:rsidP="001007CC">
      <w:pPr>
        <w:pStyle w:val="Lista"/>
        <w:spacing w:line="360" w:lineRule="auto"/>
        <w:ind w:left="360" w:right="-83" w:hanging="360"/>
        <w:jc w:val="both"/>
        <w:rPr>
          <w:szCs w:val="24"/>
        </w:rPr>
      </w:pPr>
      <w:r w:rsidRPr="001007CC">
        <w:rPr>
          <w:szCs w:val="24"/>
        </w:rPr>
        <w:t>2.</w:t>
      </w:r>
      <w:r w:rsidRPr="001007CC">
        <w:rPr>
          <w:szCs w:val="24"/>
        </w:rPr>
        <w:tab/>
        <w:t>Ubezpieczeniu podlegają w szczególności:</w:t>
      </w:r>
    </w:p>
    <w:p w14:paraId="42B43EED" w14:textId="77777777" w:rsidR="002309FD" w:rsidRPr="001007CC" w:rsidRDefault="002309FD" w:rsidP="001007CC">
      <w:pPr>
        <w:pStyle w:val="Lista2"/>
        <w:numPr>
          <w:ilvl w:val="0"/>
          <w:numId w:val="18"/>
        </w:numPr>
        <w:spacing w:line="360" w:lineRule="auto"/>
        <w:ind w:left="709" w:right="-83" w:hanging="349"/>
        <w:jc w:val="both"/>
        <w:rPr>
          <w:szCs w:val="24"/>
        </w:rPr>
      </w:pPr>
      <w:r w:rsidRPr="001007CC">
        <w:rPr>
          <w:szCs w:val="24"/>
        </w:rPr>
        <w:t>roboty objęte Umową, urządzenia oraz wszelkie mienie ruchome związane bezpośrednio z wykonawstwem robót,</w:t>
      </w:r>
    </w:p>
    <w:p w14:paraId="17DEEB82" w14:textId="77777777" w:rsidR="002309FD" w:rsidRPr="001007CC" w:rsidRDefault="002309FD" w:rsidP="001007CC">
      <w:pPr>
        <w:pStyle w:val="Lista2"/>
        <w:numPr>
          <w:ilvl w:val="0"/>
          <w:numId w:val="18"/>
        </w:numPr>
        <w:spacing w:line="360" w:lineRule="auto"/>
        <w:ind w:left="720" w:right="-83" w:hanging="294"/>
        <w:jc w:val="both"/>
        <w:rPr>
          <w:szCs w:val="24"/>
        </w:rPr>
      </w:pPr>
      <w:r w:rsidRPr="001007CC">
        <w:rPr>
          <w:szCs w:val="24"/>
        </w:rPr>
        <w:t xml:space="preserve">odpowiedzialność cywilna za szkody oraz następstwa nieszczęśliwych wypadków dotyczące pracowników i osób trzecich, a powstałe w związku z prowadzonymi robotami, w tym także ruchem pojazdów mechanicznych. </w:t>
      </w:r>
    </w:p>
    <w:p w14:paraId="5DFD92CC" w14:textId="77777777" w:rsidR="002309FD" w:rsidRPr="001007CC" w:rsidRDefault="002309FD" w:rsidP="001007CC">
      <w:pPr>
        <w:pStyle w:val="Lista"/>
        <w:spacing w:line="360" w:lineRule="auto"/>
        <w:ind w:right="-83"/>
        <w:jc w:val="both"/>
        <w:rPr>
          <w:b/>
          <w:szCs w:val="24"/>
        </w:rPr>
      </w:pPr>
      <w:r w:rsidRPr="001007CC">
        <w:rPr>
          <w:szCs w:val="24"/>
        </w:rPr>
        <w:t xml:space="preserve"> </w:t>
      </w:r>
    </w:p>
    <w:p w14:paraId="63F57B44" w14:textId="77777777" w:rsidR="00B563DD" w:rsidRPr="001007CC" w:rsidRDefault="00B563DD" w:rsidP="001007CC">
      <w:pPr>
        <w:spacing w:line="360" w:lineRule="auto"/>
        <w:rPr>
          <w:b/>
        </w:rPr>
      </w:pPr>
      <w:r w:rsidRPr="001007CC">
        <w:rPr>
          <w:b/>
        </w:rPr>
        <w:t xml:space="preserve">§ </w:t>
      </w:r>
      <w:r w:rsidR="00B74B80" w:rsidRPr="001007CC">
        <w:rPr>
          <w:b/>
        </w:rPr>
        <w:t>1</w:t>
      </w:r>
      <w:r w:rsidR="00A90429" w:rsidRPr="001007CC">
        <w:rPr>
          <w:b/>
        </w:rPr>
        <w:t>2</w:t>
      </w:r>
      <w:r w:rsidR="0045703B" w:rsidRPr="001007CC">
        <w:rPr>
          <w:b/>
        </w:rPr>
        <w:t xml:space="preserve"> </w:t>
      </w:r>
      <w:r w:rsidRPr="001007CC">
        <w:rPr>
          <w:b/>
        </w:rPr>
        <w:t>ODSTĄPIENIE OD UMOWY</w:t>
      </w:r>
      <w:r w:rsidR="002F4466" w:rsidRPr="001007CC">
        <w:rPr>
          <w:b/>
        </w:rPr>
        <w:t xml:space="preserve"> </w:t>
      </w:r>
    </w:p>
    <w:p w14:paraId="5B86D3C4" w14:textId="77777777" w:rsidR="002F4466" w:rsidRPr="001007CC" w:rsidRDefault="002F4466" w:rsidP="001007CC">
      <w:pPr>
        <w:numPr>
          <w:ilvl w:val="0"/>
          <w:numId w:val="13"/>
        </w:numPr>
        <w:spacing w:line="360" w:lineRule="auto"/>
        <w:jc w:val="both"/>
      </w:pPr>
      <w:r w:rsidRPr="001007CC">
        <w:t>Zamawiający ma prawo odstąpienia od umowy z przyczyn leżących po stronie Wykonawcy bez wyznaczania dodatkowego terminu w przypadku:</w:t>
      </w:r>
    </w:p>
    <w:p w14:paraId="5E76EDE7" w14:textId="77777777" w:rsidR="002F4466" w:rsidRPr="001007CC" w:rsidRDefault="002F4466" w:rsidP="001007CC">
      <w:pPr>
        <w:numPr>
          <w:ilvl w:val="0"/>
          <w:numId w:val="14"/>
        </w:numPr>
        <w:spacing w:line="360" w:lineRule="auto"/>
        <w:jc w:val="both"/>
      </w:pPr>
      <w:r w:rsidRPr="001007CC">
        <w:t>zwłoki  Wykonawcy w rozpoczęciu wykonywania robót o co najmniej 7 dni, liczonych od daty przekazania terenu budowy;</w:t>
      </w:r>
    </w:p>
    <w:p w14:paraId="13919FBF" w14:textId="77777777" w:rsidR="002F4466" w:rsidRPr="001007CC" w:rsidRDefault="00803458" w:rsidP="001007CC">
      <w:pPr>
        <w:numPr>
          <w:ilvl w:val="0"/>
          <w:numId w:val="14"/>
        </w:numPr>
        <w:spacing w:line="360" w:lineRule="auto"/>
        <w:jc w:val="both"/>
      </w:pPr>
      <w:r w:rsidRPr="001007CC">
        <w:t>ujawnieni</w:t>
      </w:r>
      <w:r w:rsidR="00A43BD1" w:rsidRPr="001007CC">
        <w:t>a</w:t>
      </w:r>
      <w:r w:rsidRPr="001007CC">
        <w:t xml:space="preserve"> się wad</w:t>
      </w:r>
      <w:r w:rsidR="002F4466" w:rsidRPr="001007CC">
        <w:t xml:space="preserve"> nienadających się do usunięcia, uniemożliwiających właściwe użytkowanie przedmiotu umowy.</w:t>
      </w:r>
    </w:p>
    <w:p w14:paraId="54AA1A48" w14:textId="77777777" w:rsidR="002F4466" w:rsidRPr="001007CC" w:rsidRDefault="002F4466" w:rsidP="001007CC">
      <w:pPr>
        <w:numPr>
          <w:ilvl w:val="0"/>
          <w:numId w:val="13"/>
        </w:numPr>
        <w:spacing w:line="360" w:lineRule="auto"/>
        <w:jc w:val="both"/>
      </w:pPr>
      <w:r w:rsidRPr="001007CC">
        <w:t>Zamawiający jest uprawniony do odstąpienia od umowy z przyczyn leżących po stronie Wykonawcy, po wyznaczeniu dodatkowego terminu, jeśli Wykonawca:</w:t>
      </w:r>
    </w:p>
    <w:p w14:paraId="1CBF2954" w14:textId="77777777" w:rsidR="002F4466" w:rsidRPr="001007CC" w:rsidRDefault="002F4466" w:rsidP="001007CC">
      <w:pPr>
        <w:numPr>
          <w:ilvl w:val="0"/>
          <w:numId w:val="15"/>
        </w:numPr>
        <w:spacing w:line="360" w:lineRule="auto"/>
        <w:jc w:val="both"/>
      </w:pPr>
      <w:r w:rsidRPr="001007CC">
        <w:t xml:space="preserve">zaprzestał wykonywania robót z przyczyn nie leżących po stronie Zamawiającego, </w:t>
      </w:r>
      <w:r w:rsidRPr="001007CC">
        <w:br/>
        <w:t>za wyjątkiem przyczyn spowodowanych siłą wyższą, zaś przerwa ta trwa dłużej niż 30 dni;</w:t>
      </w:r>
    </w:p>
    <w:p w14:paraId="6CA147F1" w14:textId="77777777" w:rsidR="002F4466" w:rsidRPr="001007CC" w:rsidRDefault="002F4466" w:rsidP="001007CC">
      <w:pPr>
        <w:numPr>
          <w:ilvl w:val="0"/>
          <w:numId w:val="15"/>
        </w:numPr>
        <w:spacing w:line="360" w:lineRule="auto"/>
        <w:jc w:val="both"/>
      </w:pPr>
      <w:r w:rsidRPr="001007CC">
        <w:t>nie usunął istotnych wad przedmiotu umowy w terminie wyznaczonym w protokole odbioru;</w:t>
      </w:r>
    </w:p>
    <w:p w14:paraId="0251CCE2" w14:textId="77777777" w:rsidR="002F4466" w:rsidRPr="001007CC" w:rsidRDefault="002F4466" w:rsidP="001007CC">
      <w:pPr>
        <w:numPr>
          <w:ilvl w:val="0"/>
          <w:numId w:val="15"/>
        </w:numPr>
        <w:spacing w:line="360" w:lineRule="auto"/>
        <w:jc w:val="both"/>
      </w:pPr>
      <w:r w:rsidRPr="001007CC">
        <w:t xml:space="preserve">wykonuje przedmiot umowy niezgodnie z postanowieniami umowy i dokumentacją projektową lub w sposób wadliwy, niezgodnie ze sztuką budowlaną, używa materiałów </w:t>
      </w:r>
      <w:r w:rsidR="00DA0A1A" w:rsidRPr="001007CC">
        <w:br/>
      </w:r>
      <w:r w:rsidRPr="001007CC">
        <w:t xml:space="preserve">i urządzeń nie posiadających dopuszczenia do stosowania lub nienależycie wykonuje </w:t>
      </w:r>
      <w:r w:rsidRPr="001007CC">
        <w:lastRenderedPageBreak/>
        <w:t>swoje zobowiązania umowne, a także zalega bądź opóźnia się z zapłatą wynagrodzenia na rzecz podwykonawców.</w:t>
      </w:r>
    </w:p>
    <w:p w14:paraId="172DB5F9" w14:textId="77777777" w:rsidR="002F4466" w:rsidRPr="001007CC" w:rsidRDefault="002F4466" w:rsidP="001007CC">
      <w:pPr>
        <w:numPr>
          <w:ilvl w:val="0"/>
          <w:numId w:val="13"/>
        </w:numPr>
        <w:spacing w:line="360" w:lineRule="auto"/>
        <w:jc w:val="both"/>
      </w:pPr>
      <w:r w:rsidRPr="001007CC">
        <w:t>Zamawiający ma prawo odstąpienia od umowy w przypadku wszczęcia postępowania układowego lub likwidacyjnego Wykonawcy.</w:t>
      </w:r>
    </w:p>
    <w:p w14:paraId="4FAAC9F4" w14:textId="77777777" w:rsidR="002F4466" w:rsidRPr="001007CC" w:rsidRDefault="002F4466" w:rsidP="001007CC">
      <w:pPr>
        <w:numPr>
          <w:ilvl w:val="0"/>
          <w:numId w:val="13"/>
        </w:numPr>
        <w:spacing w:line="360" w:lineRule="auto"/>
        <w:jc w:val="both"/>
      </w:pPr>
      <w:r w:rsidRPr="001007CC">
        <w:t xml:space="preserve">W razie istotnej zmiany okoliczności powodującej, że wykonanie umowy nie leży </w:t>
      </w:r>
      <w:r w:rsidRPr="001007CC">
        <w:br/>
        <w:t>w interesie publicznym, czego nie można było przewidzieć w chwili zawarcia umowy, Zamawiającemu przysługuje prawo odstąpienia od umowy w terminie 30 dni od dnia powzięcia wiadomości o tych okolicznościach.</w:t>
      </w:r>
    </w:p>
    <w:p w14:paraId="661284D5" w14:textId="77777777" w:rsidR="002F4466" w:rsidRPr="001007CC" w:rsidRDefault="002F4466" w:rsidP="001007CC">
      <w:pPr>
        <w:numPr>
          <w:ilvl w:val="0"/>
          <w:numId w:val="13"/>
        </w:numPr>
        <w:spacing w:line="360" w:lineRule="auto"/>
        <w:jc w:val="both"/>
      </w:pPr>
      <w:r w:rsidRPr="001007CC">
        <w:t xml:space="preserve">W przypadku, o którym mowa w ust. 1 – </w:t>
      </w:r>
      <w:r w:rsidR="006470D7" w:rsidRPr="001007CC">
        <w:t>4</w:t>
      </w:r>
      <w:r w:rsidRPr="001007CC">
        <w:t>, Wykonawca może jedynie żądać wynagrodzenia należnego mu z tytułu wykonania części umowy.</w:t>
      </w:r>
    </w:p>
    <w:p w14:paraId="6F7ECE7F" w14:textId="77777777" w:rsidR="002F1C85" w:rsidRPr="001007CC" w:rsidRDefault="002F1C85" w:rsidP="001007CC">
      <w:pPr>
        <w:numPr>
          <w:ilvl w:val="0"/>
          <w:numId w:val="13"/>
        </w:numPr>
        <w:spacing w:line="360" w:lineRule="auto"/>
        <w:jc w:val="both"/>
      </w:pPr>
      <w:r w:rsidRPr="001007CC">
        <w:t>W przypadku odstąpienia od umowy przez którąkolwiek ze stron, Wykonawca jest zobowiązany do:</w:t>
      </w:r>
    </w:p>
    <w:p w14:paraId="6EC4C649" w14:textId="77777777" w:rsidR="002F1C85" w:rsidRPr="001007CC" w:rsidRDefault="002F1C85" w:rsidP="001007CC">
      <w:pPr>
        <w:numPr>
          <w:ilvl w:val="0"/>
          <w:numId w:val="16"/>
        </w:numPr>
        <w:spacing w:line="360" w:lineRule="auto"/>
        <w:jc w:val="both"/>
      </w:pPr>
      <w:r w:rsidRPr="001007CC">
        <w:t xml:space="preserve">sporządzenia przy udziale Zamawiającego, protokołu inwentaryzacyjnego robót </w:t>
      </w:r>
      <w:r w:rsidRPr="001007CC">
        <w:br/>
        <w:t xml:space="preserve">w toku, materiałów i urządzeń znajdujących się na terenie budowy według stanu na dzień odstąpienia, pod kontrolą upoważnionych </w:t>
      </w:r>
      <w:r w:rsidR="00C02148" w:rsidRPr="001007CC">
        <w:t>przedstawicieli Zamawiającego.</w:t>
      </w:r>
      <w:r w:rsidRPr="001007CC">
        <w:t xml:space="preserve"> </w:t>
      </w:r>
      <w:r w:rsidR="00C02148" w:rsidRPr="001007CC">
        <w:br/>
      </w:r>
      <w:r w:rsidRPr="001007CC">
        <w:t>W przypadku, gdy Wykonawca nie sporządzi ww. protokołu, Zamawiający ma prawo zlecić jego wykonanie innemu podmiotowi na koszt Wykonawcy,</w:t>
      </w:r>
      <w:r w:rsidR="00DA0A1A" w:rsidRPr="001007CC">
        <w:t xml:space="preserve"> </w:t>
      </w:r>
      <w:r w:rsidRPr="001007CC">
        <w:t>a Wykonawca nie ma prawa kwestionować jego zapisów;</w:t>
      </w:r>
    </w:p>
    <w:p w14:paraId="0DF7CAF2" w14:textId="77777777" w:rsidR="002F1C85" w:rsidRPr="001007CC" w:rsidRDefault="002F1C85" w:rsidP="001007CC">
      <w:pPr>
        <w:numPr>
          <w:ilvl w:val="0"/>
          <w:numId w:val="16"/>
        </w:numPr>
        <w:spacing w:line="360" w:lineRule="auto"/>
        <w:jc w:val="both"/>
      </w:pPr>
      <w:r w:rsidRPr="001007CC">
        <w:t xml:space="preserve">zabezpieczenia robót w toku, materiałów i urządzeń znajdujących się na terenie budowy, </w:t>
      </w:r>
      <w:r w:rsidR="00DA0A1A" w:rsidRPr="001007CC">
        <w:br/>
      </w:r>
      <w:r w:rsidRPr="001007CC">
        <w:t>w zakresie uzgodnionym z Zamawiającym, na koszt tej strony, która spowodowała odstąpienie;</w:t>
      </w:r>
    </w:p>
    <w:p w14:paraId="76315318" w14:textId="77777777" w:rsidR="002F1C85" w:rsidRPr="001007CC" w:rsidRDefault="002F1C85" w:rsidP="001007CC">
      <w:pPr>
        <w:numPr>
          <w:ilvl w:val="0"/>
          <w:numId w:val="16"/>
        </w:numPr>
        <w:spacing w:line="360" w:lineRule="auto"/>
        <w:jc w:val="both"/>
      </w:pPr>
      <w:r w:rsidRPr="001007CC">
        <w:t xml:space="preserve">pisemnego wezwania Zamawiającego do dokonania odbioru robót w toku, </w:t>
      </w:r>
      <w:r w:rsidRPr="001007CC">
        <w:br/>
        <w:t>w wyznaczonym terminie.</w:t>
      </w:r>
    </w:p>
    <w:p w14:paraId="5D4DADDD" w14:textId="77777777" w:rsidR="002F1C85" w:rsidRPr="001007CC" w:rsidRDefault="002F1C85" w:rsidP="001007CC">
      <w:pPr>
        <w:numPr>
          <w:ilvl w:val="0"/>
          <w:numId w:val="13"/>
        </w:numPr>
        <w:spacing w:line="360" w:lineRule="auto"/>
        <w:jc w:val="both"/>
      </w:pPr>
      <w:r w:rsidRPr="001007CC">
        <w:t>W przypadku odstąpienia od umowy przez którąkolwiek ze stron Zamawiający jest zobowiązany do:</w:t>
      </w:r>
    </w:p>
    <w:p w14:paraId="0813D1BA" w14:textId="77777777" w:rsidR="002F1C85" w:rsidRPr="001007CC" w:rsidRDefault="002F1C85" w:rsidP="001007CC">
      <w:pPr>
        <w:numPr>
          <w:ilvl w:val="0"/>
          <w:numId w:val="17"/>
        </w:numPr>
        <w:spacing w:line="360" w:lineRule="auto"/>
        <w:jc w:val="both"/>
      </w:pPr>
      <w:r w:rsidRPr="001007CC">
        <w:t>dokonania odbioru robót wykonanych i robót zabezpieczających;</w:t>
      </w:r>
    </w:p>
    <w:p w14:paraId="7B618942" w14:textId="77777777" w:rsidR="002F1C85" w:rsidRPr="001007CC" w:rsidRDefault="002F1C85" w:rsidP="001007CC">
      <w:pPr>
        <w:numPr>
          <w:ilvl w:val="0"/>
          <w:numId w:val="17"/>
        </w:numPr>
        <w:spacing w:line="360" w:lineRule="auto"/>
        <w:jc w:val="both"/>
      </w:pPr>
      <w:r w:rsidRPr="001007CC">
        <w:t>przejęcia terenu budowy;</w:t>
      </w:r>
    </w:p>
    <w:p w14:paraId="67DBAE1F" w14:textId="77777777" w:rsidR="002F1C85" w:rsidRPr="001007CC" w:rsidRDefault="002F1C85" w:rsidP="001007CC">
      <w:pPr>
        <w:numPr>
          <w:ilvl w:val="0"/>
          <w:numId w:val="17"/>
        </w:numPr>
        <w:spacing w:line="360" w:lineRule="auto"/>
        <w:jc w:val="both"/>
      </w:pPr>
      <w:r w:rsidRPr="001007CC">
        <w:t>zapłaty wynagrodzenia za faktycznie wykonaną część umowy.</w:t>
      </w:r>
    </w:p>
    <w:p w14:paraId="71B3D2EB" w14:textId="77777777" w:rsidR="002F1C85" w:rsidRPr="001007CC" w:rsidRDefault="002F1C85" w:rsidP="001007CC">
      <w:pPr>
        <w:numPr>
          <w:ilvl w:val="0"/>
          <w:numId w:val="13"/>
        </w:numPr>
        <w:spacing w:line="360" w:lineRule="auto"/>
        <w:jc w:val="both"/>
      </w:pPr>
      <w:r w:rsidRPr="001007CC">
        <w:t>Do odbioru robót wykonanych i robót zabezpieczających stosuje się odpowiednio postanowienia umowy dotyczące odbioru końcowego.</w:t>
      </w:r>
    </w:p>
    <w:p w14:paraId="1AAF84A6" w14:textId="77777777" w:rsidR="002F1C85" w:rsidRPr="001007CC" w:rsidRDefault="002F1C85" w:rsidP="001007CC">
      <w:pPr>
        <w:numPr>
          <w:ilvl w:val="0"/>
          <w:numId w:val="13"/>
        </w:numPr>
        <w:spacing w:line="360" w:lineRule="auto"/>
        <w:jc w:val="both"/>
      </w:pPr>
      <w:r w:rsidRPr="001007CC">
        <w:t>Odstąpienie od umowy wymaga formy pisemnej pod rygorem nieważności.</w:t>
      </w:r>
    </w:p>
    <w:p w14:paraId="5A8090C5" w14:textId="77777777" w:rsidR="00B74B80" w:rsidRPr="001007CC" w:rsidRDefault="00B74B80" w:rsidP="001007CC">
      <w:pPr>
        <w:numPr>
          <w:ilvl w:val="0"/>
          <w:numId w:val="13"/>
        </w:numPr>
        <w:autoSpaceDE w:val="0"/>
        <w:autoSpaceDN w:val="0"/>
        <w:adjustRightInd w:val="0"/>
        <w:spacing w:line="360" w:lineRule="auto"/>
        <w:jc w:val="both"/>
        <w:rPr>
          <w:color w:val="000000"/>
        </w:rPr>
      </w:pPr>
      <w:r w:rsidRPr="001007CC">
        <w:rPr>
          <w:color w:val="000000"/>
        </w:rPr>
        <w:t>Strony zgodnie postanawiają, że w przypadku odstąpienia od umowy, w pełni zachowują moc jej postanowienia, co do robót zrealizowanych i odebranych przez Zamawiającego do dnia odstąpienia w tym do naliczania kar umownych na podstawie postanowień umowy.</w:t>
      </w:r>
    </w:p>
    <w:p w14:paraId="113EC5D0" w14:textId="77777777" w:rsidR="00394B2F" w:rsidRPr="001007CC" w:rsidRDefault="00394B2F" w:rsidP="001007CC">
      <w:pPr>
        <w:autoSpaceDE w:val="0"/>
        <w:autoSpaceDN w:val="0"/>
        <w:adjustRightInd w:val="0"/>
        <w:spacing w:line="360" w:lineRule="auto"/>
        <w:ind w:left="360"/>
        <w:jc w:val="both"/>
        <w:rPr>
          <w:color w:val="000000"/>
        </w:rPr>
      </w:pPr>
    </w:p>
    <w:p w14:paraId="72499541" w14:textId="77777777" w:rsidR="008A7ECE" w:rsidRPr="001007CC" w:rsidRDefault="008A7ECE" w:rsidP="001007CC">
      <w:pPr>
        <w:spacing w:line="360" w:lineRule="auto"/>
        <w:ind w:left="360"/>
        <w:jc w:val="both"/>
      </w:pPr>
    </w:p>
    <w:p w14:paraId="455D9510" w14:textId="77777777" w:rsidR="003C57E9" w:rsidRPr="001007CC" w:rsidRDefault="003C57E9" w:rsidP="001007CC">
      <w:pPr>
        <w:spacing w:line="360" w:lineRule="auto"/>
        <w:ind w:left="360"/>
        <w:jc w:val="both"/>
      </w:pPr>
    </w:p>
    <w:p w14:paraId="0BEFE5F0" w14:textId="693D3297" w:rsidR="00A90429" w:rsidRPr="001007CC" w:rsidRDefault="0045703B" w:rsidP="001007CC">
      <w:pPr>
        <w:pStyle w:val="Tekstpodstawowy"/>
        <w:spacing w:line="360" w:lineRule="auto"/>
        <w:ind w:right="-83"/>
        <w:rPr>
          <w:b w:val="0"/>
          <w:bCs w:val="0"/>
        </w:rPr>
      </w:pPr>
      <w:r w:rsidRPr="001007CC">
        <w:t>§ 1</w:t>
      </w:r>
      <w:r w:rsidR="003C57E9" w:rsidRPr="001007CC">
        <w:t>3</w:t>
      </w:r>
      <w:r w:rsidRPr="001007CC">
        <w:t xml:space="preserve">  </w:t>
      </w:r>
      <w:r w:rsidR="00A90429" w:rsidRPr="001007CC">
        <w:t>ZMIANY UMOWY</w:t>
      </w:r>
    </w:p>
    <w:p w14:paraId="0D54DD77" w14:textId="77777777" w:rsidR="00EB0820" w:rsidRPr="001007CC" w:rsidRDefault="00EB0820" w:rsidP="001007CC">
      <w:pPr>
        <w:pStyle w:val="Akapitzlist"/>
        <w:numPr>
          <w:ilvl w:val="0"/>
          <w:numId w:val="27"/>
        </w:numPr>
        <w:tabs>
          <w:tab w:val="left" w:pos="851"/>
        </w:tabs>
        <w:suppressAutoHyphens w:val="0"/>
        <w:autoSpaceDE w:val="0"/>
        <w:autoSpaceDN w:val="0"/>
        <w:adjustRightInd w:val="0"/>
        <w:spacing w:line="360" w:lineRule="auto"/>
        <w:ind w:left="284" w:hanging="284"/>
        <w:contextualSpacing w:val="0"/>
        <w:jc w:val="both"/>
      </w:pPr>
      <w:r w:rsidRPr="001007CC">
        <w:t xml:space="preserve">Zmiana postanowień Umowy w stosunku do treści oferty Wykonawcy jest możliwa </w:t>
      </w:r>
      <w:r w:rsidRPr="001007CC">
        <w:br/>
        <w:t>w sytuacji gdy:</w:t>
      </w:r>
    </w:p>
    <w:p w14:paraId="0BC0D754" w14:textId="3A1AA03E" w:rsidR="00EB0820" w:rsidRPr="001007CC" w:rsidRDefault="00EB0820" w:rsidP="001007CC">
      <w:pPr>
        <w:pStyle w:val="Akapitzlist"/>
        <w:numPr>
          <w:ilvl w:val="1"/>
          <w:numId w:val="27"/>
        </w:numPr>
        <w:tabs>
          <w:tab w:val="left" w:pos="851"/>
        </w:tabs>
        <w:autoSpaceDE w:val="0"/>
        <w:autoSpaceDN w:val="0"/>
        <w:adjustRightInd w:val="0"/>
        <w:spacing w:line="360" w:lineRule="auto"/>
        <w:jc w:val="both"/>
      </w:pPr>
      <w:r w:rsidRPr="001007CC">
        <w:t xml:space="preserve">Nastąpi zmiana powszechnie obowiązujących przepisów prawa w zakresie mającym wpływ na realizację przedmiotu zamówienia powodująca, że realizacja przedmiotu Umowy </w:t>
      </w:r>
      <w:r w:rsidR="00DA0A1A" w:rsidRPr="001007CC">
        <w:br/>
      </w:r>
      <w:r w:rsidRPr="001007CC">
        <w:t>w niezmienionej postaci stanie się niecelowa. Zmiana tych przepisów musi wywierać bezpośredni wpływ na realizację przedmiotu umowy i może prowadzić do modyfikacji wyłącznie tych zapisów umowy, do których się odnosi,</w:t>
      </w:r>
    </w:p>
    <w:p w14:paraId="001174BB" w14:textId="2BEB1E66"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Wystąpią uzasadnione przyczyny spowodowane czynnikami niezależnymi od Wykonawcy, które mają wpływ na jakość realizacji zamówienia/ uniemożliwiają realizację zamówienia w pierwotnie określony sposób,</w:t>
      </w:r>
    </w:p>
    <w:p w14:paraId="38B7DACA"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Konieczność wprowadzenia zmian postanowień Umowy w stosunku do treści oferty  Wykonawcy będzie następstwem zmian wprowadzonych w: </w:t>
      </w:r>
    </w:p>
    <w:p w14:paraId="00513B59" w14:textId="3B482FB4" w:rsidR="00EB0820" w:rsidRPr="001007CC" w:rsidRDefault="00EB0820" w:rsidP="001007CC">
      <w:pPr>
        <w:pStyle w:val="Akapitzlist"/>
        <w:widowControl/>
        <w:spacing w:line="360" w:lineRule="auto"/>
        <w:ind w:left="851"/>
        <w:jc w:val="both"/>
      </w:pPr>
      <w:r w:rsidRPr="001007CC">
        <w:t xml:space="preserve">-  umowach zawartych pomiędzy Zamawiającym, a inną niż Wykonawca stroną (w tym m.in. instytucjami nadzorującymi, pośredniczącymi, zarządzającymi, partnerami zaangażowanymi w realizację projektu w ramach, którego realizowane jest przedmiotowe zamówienie) </w:t>
      </w:r>
    </w:p>
    <w:p w14:paraId="475E7CC7" w14:textId="77777777" w:rsidR="00EB0820" w:rsidRPr="001007CC" w:rsidRDefault="00EB0820" w:rsidP="001007CC">
      <w:pPr>
        <w:pStyle w:val="Akapitzlist"/>
        <w:widowControl/>
        <w:spacing w:line="360" w:lineRule="auto"/>
        <w:ind w:left="851"/>
        <w:jc w:val="both"/>
      </w:pPr>
      <w:r w:rsidRPr="001007CC">
        <w:t>-  ustaleniach dokonanych między Zamawiającymi działającymi wspólnie</w:t>
      </w:r>
      <w:r w:rsidR="000D57BE" w:rsidRPr="001007CC">
        <w:t xml:space="preserve"> </w:t>
      </w:r>
      <w:r w:rsidRPr="001007CC">
        <w:t>o ile zmiany te będą miały bezpośredni wpływ na realizację umowy. Zmiany te mogą dotyczyć wyłącznie tych zapisów umowy, na który wpływ miały zmiany, o których mowa powyżej, m.in. zmiana może prowadzić do wydłużenia terminu realizacji umowy;</w:t>
      </w:r>
    </w:p>
    <w:p w14:paraId="0EE5C806"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14:paraId="203734FF"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w:t>
      </w:r>
      <w:r w:rsidRPr="001007CC">
        <w:lastRenderedPageBreak/>
        <w:t>lub wykonaniem nienależytym przedmiotu Umowy,</w:t>
      </w:r>
    </w:p>
    <w:p w14:paraId="00F8D190"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Wystąpią okoliczności powodujące, że wykonanie umowy zgodnie z opracowaną dokumentacją projektową nie jest możliwe, czego nie można było przewidzieć w chwili zawarcia umowy,</w:t>
      </w:r>
    </w:p>
    <w:p w14:paraId="648C3A42"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Zaistnieją inne okoliczności (np. prawne lub techniczne), skutkujące niemożliwością wykonania lub należytego wykonania Umowy, zgodnie z jej postanowieniami lub z zasadami wiedzy  inżynierskiej/sztuki budowlanej</w:t>
      </w:r>
    </w:p>
    <w:p w14:paraId="72A3D19D"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Wystąpi niebezpieczeństwo kolizji z planowanymi lub równolegle prowadzonymi przez inne podmioty inwestycjami w zakresie niezbędnym do uniknięcia lub usunięcia tych kolizji,</w:t>
      </w:r>
    </w:p>
    <w:p w14:paraId="11AD5EF6"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Wystąpią lub zostaną ujawnione odbiegające w sposób istotny od przyjętych </w:t>
      </w:r>
      <w:r w:rsidRPr="001007CC">
        <w:br/>
        <w:t>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w:t>
      </w:r>
    </w:p>
    <w:p w14:paraId="4320BEA3"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Wystąpią lub zostaną ujawnione wady Dokumentacji projektowej skutkujące koniecznością dokonania w niej zmian jeżeli uniemożliwia to lub wstrzymuje realizację przedmiotu umowy lub w inny sposób wpływa na termin/y realizacji przedmiotu umowy</w:t>
      </w:r>
    </w:p>
    <w:p w14:paraId="5A3E40B0"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Wystąpią lub zostaną ujawnione odbiegające w sposób istotny od przyjętych </w:t>
      </w:r>
      <w:r w:rsidRPr="001007CC">
        <w:br/>
        <w:t>w Dokumentacji projektowej warunki Terenu budowy, w szczególności dotyczące nie zinwentaryzowanych lub błędnie zinwentaryzowanych sieci, instalacji lub innych obiektów budowlanych ,</w:t>
      </w:r>
    </w:p>
    <w:p w14:paraId="7665DD31" w14:textId="77777777" w:rsidR="003C57E9"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Wystąpi konieczność wprowadzenia zmian w przedmiocie umowy , polegająca na rezygnacji z określonego zakresu, o ile zmiana nie będzie miała wpływu na osiągnięcie celów zamówienia i jest uzasadniona celowością, gospodarnością lub obiektywną niemożnością realizacji zadania przewidzianego w ramach umowy. </w:t>
      </w:r>
    </w:p>
    <w:p w14:paraId="5EB95D3E" w14:textId="5DD95A30"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Wystąpią okoliczności powodujące, że wykonanie umowy zgodnie z opracowaną dokumentacją projektową nie jest możliwe, czego nie można było przewidzieć w chwili zawarcia umowy</w:t>
      </w:r>
    </w:p>
    <w:p w14:paraId="159CC73B"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Wystąpi konieczność rezygnacji z wykonania  części robót budowlanych lub zmiana ilości (np. wymienionych w pozycjach kosztorysu ofertowego i zbiorczego zestawienia wartości robót);</w:t>
      </w:r>
    </w:p>
    <w:p w14:paraId="26C4E7AD"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Wystąpią opóźnienia w realizacji przedmiotu umowy wynikające z działania siły </w:t>
      </w:r>
      <w:r w:rsidRPr="001007CC">
        <w:lastRenderedPageBreak/>
        <w:t>wyższej, uniemożliwiającej wykonanie przedmiotu Umowy zgodnie z jej postanowieniami w szczególności kiedy wystąpienie siły wyższej ma bezpośredni wpływ na terminowość wykonywania przedmiotu umowy,</w:t>
      </w:r>
    </w:p>
    <w:p w14:paraId="6AF89583" w14:textId="45183A0B"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Wystąpią niemożliwe do przewidzenia niekorzystne warunki atmosferyczne uniemożliwiające prawidłowe wykonanie przedmiotu umowy, w szczególności </w:t>
      </w:r>
      <w:r w:rsidRPr="001007CC">
        <w:br/>
        <w:t xml:space="preserve">z powodu technologii realizacji prac określonych Umową, normami lub innymi przepisami, wymagającej konkretnych warunków atmosferycznych, jeżeli konieczność wykonania prac </w:t>
      </w:r>
      <w:r w:rsidR="00DA0A1A" w:rsidRPr="001007CC">
        <w:br/>
      </w:r>
      <w:r w:rsidRPr="001007CC">
        <w:t xml:space="preserve">w tym okresie nie jest następstwem okoliczności, za które Wykonawca ponosi </w:t>
      </w:r>
      <w:r w:rsidR="00DA0A1A" w:rsidRPr="001007CC">
        <w:t>od</w:t>
      </w:r>
      <w:r w:rsidRPr="001007CC">
        <w:t>powiedzialność. Fakt ten musi zostać zgłoszony Zamawiającemu</w:t>
      </w:r>
      <w:r w:rsidR="00C32E91" w:rsidRPr="001007CC">
        <w:t>,</w:t>
      </w:r>
    </w:p>
    <w:p w14:paraId="5D8CAF3C"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Zaistnieje niemożność wykonywania przedmiotu umowy z powodu braku dostępności do miejsc niezbędnych do ich wykonania z przyczyn nieleżących po stronie Wykonawcy</w:t>
      </w:r>
    </w:p>
    <w:p w14:paraId="792B7952"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Zaistnieje niemożność wykonywania przedmiotu umowy, gdy uprawniony organ nie dopuszcza do wykonania robót lub nakazuje wstrzymanie robót z przyczyn nieleżących po stronie Wykonawcy,</w:t>
      </w:r>
    </w:p>
    <w:p w14:paraId="13DA278B"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Wystąpią opóźnienia w dokonaniu określonych czynności lub ich zaniechania przez właściwe organy, które to opóźnienia nie są następstwem okoliczności leżących po stronie Wykonawcy</w:t>
      </w:r>
    </w:p>
    <w:p w14:paraId="332BB093"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3A59D77A" w14:textId="77777777" w:rsidR="00C32E91" w:rsidRPr="001007CC" w:rsidRDefault="00C32E91" w:rsidP="001007CC">
      <w:pPr>
        <w:pStyle w:val="Akapitzlist"/>
        <w:tabs>
          <w:tab w:val="left" w:pos="851"/>
        </w:tabs>
        <w:suppressAutoHyphens w:val="0"/>
        <w:autoSpaceDE w:val="0"/>
        <w:autoSpaceDN w:val="0"/>
        <w:adjustRightInd w:val="0"/>
        <w:spacing w:line="360" w:lineRule="auto"/>
        <w:contextualSpacing w:val="0"/>
        <w:jc w:val="both"/>
      </w:pPr>
    </w:p>
    <w:p w14:paraId="5B88AF2C" w14:textId="77777777" w:rsidR="00EB0820" w:rsidRPr="001007CC" w:rsidRDefault="00EB0820" w:rsidP="001007CC">
      <w:pPr>
        <w:pStyle w:val="Akapitzlist"/>
        <w:numPr>
          <w:ilvl w:val="0"/>
          <w:numId w:val="27"/>
        </w:numPr>
        <w:tabs>
          <w:tab w:val="left" w:pos="851"/>
        </w:tabs>
        <w:suppressAutoHyphens w:val="0"/>
        <w:autoSpaceDE w:val="0"/>
        <w:autoSpaceDN w:val="0"/>
        <w:adjustRightInd w:val="0"/>
        <w:spacing w:line="360" w:lineRule="auto"/>
        <w:ind w:left="284" w:hanging="284"/>
        <w:contextualSpacing w:val="0"/>
        <w:jc w:val="both"/>
      </w:pPr>
      <w:r w:rsidRPr="001007CC">
        <w:t xml:space="preserve">Przewiduje się możliwość dokonania zmian  w zawartej umowie  w sytuacji, gdy: </w:t>
      </w:r>
    </w:p>
    <w:p w14:paraId="25B52485"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Wystąpi konieczność wykonania robót dodatkowych lub zamiennych, które wstrzymują lub opóźniają realizację przedmiotu Umowy, o ile wykonywanie tych zamówień wpływa na termin wykonania zamówienia podstawowego, </w:t>
      </w:r>
    </w:p>
    <w:p w14:paraId="3146CD9F"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14:paraId="044B154C" w14:textId="68DE5D74"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Zmiana dotyczy podmiotu trzeciego, na zasobach którego Wykonawca opierał się wykazując spełnianie warunków udziału w postępowaniu. Zamawiający dopuści zmianę podwykonawcy pod warunkiem, że nowy podwykonawca wykaże spełnianie </w:t>
      </w:r>
      <w:r w:rsidRPr="001007CC">
        <w:lastRenderedPageBreak/>
        <w:t>warunków w zakresie nie mniejszym niż wskazane na etapie postępowania przez dotychczasowego podwykonawcę,</w:t>
      </w:r>
    </w:p>
    <w:p w14:paraId="4F7CB17E"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Wykonawca rezygnuje z realizacji przedmiotu umowy za pomocą podwykonawcy </w:t>
      </w:r>
    </w:p>
    <w:p w14:paraId="7DB2010B"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Wynikną rozbieżności lub niejasności w rozumieniu pojęć użytych w umowie</w:t>
      </w:r>
      <w:r w:rsidRPr="001007CC">
        <w:br/>
        <w:t xml:space="preserve"> i załącznikach, których nie można usunąć w inny sposób, a zmiana będzie umożliwiać usunięcie rozbieżności i doprecyzowanie umowy i załączników</w:t>
      </w:r>
      <w:r w:rsidR="00DA0A1A" w:rsidRPr="001007CC">
        <w:t xml:space="preserve"> </w:t>
      </w:r>
      <w:r w:rsidRPr="001007CC">
        <w:t>w celu jednoznacznej interpretacji ich zapisów przez strony.</w:t>
      </w:r>
    </w:p>
    <w:p w14:paraId="30DEEDC5"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Procedura podpisania umowy przedłuży się ponad 60 dni licząc od terminu rozstrzygnięcia przetargu w sytuacji gdy termin wykonania został określony jako konkretny dzień kalendarzowy; </w:t>
      </w:r>
    </w:p>
    <w:p w14:paraId="73547242"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Zaistnieje potrzeba dokonania zmiany nazwy zadania;</w:t>
      </w:r>
      <w:r w:rsidRPr="001007CC">
        <w:tab/>
      </w:r>
    </w:p>
    <w:p w14:paraId="09B04A10"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 xml:space="preserve">Zaistnieje potrzeba dokonania zmian dotyczących osób zaangażowanych </w:t>
      </w:r>
      <w:r w:rsidRPr="001007CC">
        <w:br/>
        <w:t xml:space="preserve">w  realizację umowy, osób reprezentujących Strony (w szczególności choroba, wypadki </w:t>
      </w:r>
      <w:r w:rsidR="00DA0A1A" w:rsidRPr="001007CC">
        <w:t>l</w:t>
      </w:r>
      <w:r w:rsidRPr="001007CC">
        <w:t>osowe, zmiany organizacyjne),</w:t>
      </w:r>
    </w:p>
    <w:p w14:paraId="4B15F37F" w14:textId="77777777" w:rsidR="00EB0820" w:rsidRPr="001007CC" w:rsidRDefault="00EB0820" w:rsidP="001007CC">
      <w:pPr>
        <w:pStyle w:val="Akapitzlist"/>
        <w:numPr>
          <w:ilvl w:val="1"/>
          <w:numId w:val="27"/>
        </w:numPr>
        <w:tabs>
          <w:tab w:val="left" w:pos="851"/>
        </w:tabs>
        <w:suppressAutoHyphens w:val="0"/>
        <w:autoSpaceDE w:val="0"/>
        <w:autoSpaceDN w:val="0"/>
        <w:adjustRightInd w:val="0"/>
        <w:spacing w:line="360" w:lineRule="auto"/>
        <w:contextualSpacing w:val="0"/>
        <w:jc w:val="both"/>
      </w:pPr>
      <w:r w:rsidRPr="001007CC">
        <w:t>Zaistnieje nadzwyczajna zmiana okoliczności, o których mowa w art. 357</w:t>
      </w:r>
      <w:r w:rsidRPr="001007CC">
        <w:rPr>
          <w:vertAlign w:val="superscript"/>
        </w:rPr>
        <w:t>1</w:t>
      </w:r>
      <w:r w:rsidRPr="001007CC">
        <w:t xml:space="preserve"> § 1 Kodeksu cywilnego, w zakresie niezbędnym do usunięcia rażącej straty Wykonawcy.</w:t>
      </w:r>
    </w:p>
    <w:p w14:paraId="26377759" w14:textId="77777777" w:rsidR="00EB0820" w:rsidRPr="001007CC" w:rsidRDefault="00EB0820" w:rsidP="001007CC">
      <w:pPr>
        <w:spacing w:line="360" w:lineRule="auto"/>
        <w:ind w:left="567" w:hanging="567"/>
        <w:jc w:val="both"/>
        <w:rPr>
          <w:b/>
        </w:rPr>
      </w:pPr>
    </w:p>
    <w:p w14:paraId="750A071E" w14:textId="77777777" w:rsidR="00C32E91" w:rsidRPr="001007CC" w:rsidRDefault="00EB0820" w:rsidP="001007CC">
      <w:pPr>
        <w:pStyle w:val="Akapitzlist"/>
        <w:numPr>
          <w:ilvl w:val="0"/>
          <w:numId w:val="27"/>
        </w:numPr>
        <w:tabs>
          <w:tab w:val="left" w:pos="284"/>
        </w:tabs>
        <w:suppressAutoHyphens w:val="0"/>
        <w:autoSpaceDE w:val="0"/>
        <w:autoSpaceDN w:val="0"/>
        <w:adjustRightInd w:val="0"/>
        <w:spacing w:line="360" w:lineRule="auto"/>
        <w:ind w:left="284" w:hanging="284"/>
        <w:contextualSpacing w:val="0"/>
        <w:jc w:val="both"/>
      </w:pPr>
      <w:r w:rsidRPr="001007CC">
        <w:t xml:space="preserve">Wszelkie zmiany i uzupełnienia Umowy wymagają uprzedniej akceptacji Stron i formy pisemnego aneksu, pod rygorem nieważności, muszą być dokonane przez umocowanych do tego przedstawicieli obu Stron. </w:t>
      </w:r>
      <w:r w:rsidRPr="001007CC">
        <w:rPr>
          <w:bCs/>
        </w:rPr>
        <w:t>Podpisanie aneksu do umowy powinno być poprzedzone sporządzeniem protokołu konieczności zawierającego min. istotne okoliczności potwierdzające konieczność zawarcia aneksu oraz przedstawienie ewentualnych zmian w wynagrodzeniu umownym.</w:t>
      </w:r>
    </w:p>
    <w:p w14:paraId="49369C40" w14:textId="1E566FC1" w:rsidR="00C32E91" w:rsidRPr="001007CC" w:rsidRDefault="00C32E91" w:rsidP="001007CC">
      <w:pPr>
        <w:pStyle w:val="Akapitzlist"/>
        <w:numPr>
          <w:ilvl w:val="0"/>
          <w:numId w:val="27"/>
        </w:numPr>
        <w:tabs>
          <w:tab w:val="left" w:pos="284"/>
        </w:tabs>
        <w:suppressAutoHyphens w:val="0"/>
        <w:autoSpaceDE w:val="0"/>
        <w:autoSpaceDN w:val="0"/>
        <w:adjustRightInd w:val="0"/>
        <w:spacing w:line="360" w:lineRule="auto"/>
        <w:ind w:left="284" w:hanging="284"/>
        <w:contextualSpacing w:val="0"/>
        <w:jc w:val="both"/>
      </w:pPr>
      <w:r w:rsidRPr="001007CC">
        <w:t xml:space="preserve"> Poniższe zmiany nie wymagają formy aneksu ale informacji:</w:t>
      </w:r>
    </w:p>
    <w:p w14:paraId="4F151AEA" w14:textId="77777777" w:rsidR="00C32E91" w:rsidRPr="001007CC" w:rsidRDefault="00C32E91" w:rsidP="001007CC">
      <w:pPr>
        <w:pStyle w:val="Akapitzlist"/>
        <w:widowControl/>
        <w:numPr>
          <w:ilvl w:val="0"/>
          <w:numId w:val="26"/>
        </w:numPr>
        <w:suppressAutoHyphens w:val="0"/>
        <w:spacing w:line="360" w:lineRule="auto"/>
        <w:ind w:left="709" w:hanging="425"/>
        <w:contextualSpacing w:val="0"/>
        <w:jc w:val="both"/>
      </w:pPr>
      <w:r w:rsidRPr="001007CC">
        <w:t>danych związanych z obsługą administracyjno-organizacyjną Umowy, w szczególności zmiana numeru rachunku bankowego,</w:t>
      </w:r>
    </w:p>
    <w:p w14:paraId="77B670C6" w14:textId="77777777" w:rsidR="00C32E91" w:rsidRPr="001007CC" w:rsidRDefault="00C32E91" w:rsidP="001007CC">
      <w:pPr>
        <w:pStyle w:val="Akapitzlist"/>
        <w:widowControl/>
        <w:numPr>
          <w:ilvl w:val="0"/>
          <w:numId w:val="26"/>
        </w:numPr>
        <w:suppressAutoHyphens w:val="0"/>
        <w:spacing w:line="360" w:lineRule="auto"/>
        <w:ind w:left="709" w:hanging="425"/>
        <w:contextualSpacing w:val="0"/>
        <w:jc w:val="both"/>
      </w:pPr>
      <w:r w:rsidRPr="001007CC">
        <w:t xml:space="preserve">danych teleadresowych, </w:t>
      </w:r>
    </w:p>
    <w:p w14:paraId="2D11601B" w14:textId="77777777" w:rsidR="00C32E91" w:rsidRPr="001007CC" w:rsidRDefault="00C32E91" w:rsidP="001007CC">
      <w:pPr>
        <w:pStyle w:val="Akapitzlist"/>
        <w:widowControl/>
        <w:numPr>
          <w:ilvl w:val="0"/>
          <w:numId w:val="26"/>
        </w:numPr>
        <w:suppressAutoHyphens w:val="0"/>
        <w:spacing w:line="360" w:lineRule="auto"/>
        <w:ind w:left="709" w:hanging="425"/>
        <w:contextualSpacing w:val="0"/>
        <w:jc w:val="both"/>
      </w:pPr>
      <w:r w:rsidRPr="001007CC">
        <w:t>danych rejestrowych, numerów NIP, REGON, PESEL</w:t>
      </w:r>
    </w:p>
    <w:p w14:paraId="0EA0AF2C" w14:textId="77777777" w:rsidR="00C32E91" w:rsidRPr="001007CC" w:rsidRDefault="00C32E91" w:rsidP="001007CC">
      <w:pPr>
        <w:pStyle w:val="Akapitzlist"/>
        <w:widowControl/>
        <w:numPr>
          <w:ilvl w:val="0"/>
          <w:numId w:val="26"/>
        </w:numPr>
        <w:suppressAutoHyphens w:val="0"/>
        <w:spacing w:line="360" w:lineRule="auto"/>
        <w:ind w:left="709" w:hanging="425"/>
        <w:contextualSpacing w:val="0"/>
        <w:jc w:val="both"/>
      </w:pPr>
      <w:r w:rsidRPr="001007CC">
        <w:t>będące następstwem sukcesji uniwersalnej dotyczącej stron Umowy,</w:t>
      </w:r>
    </w:p>
    <w:p w14:paraId="456CE9C6" w14:textId="77777777" w:rsidR="00C32E91" w:rsidRPr="001007CC" w:rsidRDefault="00C32E91" w:rsidP="001007CC">
      <w:pPr>
        <w:pStyle w:val="Akapitzlist"/>
        <w:widowControl/>
        <w:numPr>
          <w:ilvl w:val="0"/>
          <w:numId w:val="26"/>
        </w:numPr>
        <w:suppressAutoHyphens w:val="0"/>
        <w:spacing w:line="360" w:lineRule="auto"/>
        <w:ind w:left="709" w:hanging="425"/>
        <w:contextualSpacing w:val="0"/>
        <w:jc w:val="both"/>
      </w:pPr>
      <w:r w:rsidRPr="001007CC">
        <w:t>zmiany Harmonogramu rzeczowo-finansowego przewidzianego w Umowie.</w:t>
      </w:r>
    </w:p>
    <w:p w14:paraId="3342718D" w14:textId="0975203D" w:rsidR="00EB0820" w:rsidRPr="001007CC" w:rsidRDefault="00C32E91" w:rsidP="001007CC">
      <w:pPr>
        <w:numPr>
          <w:ilvl w:val="0"/>
          <w:numId w:val="26"/>
        </w:numPr>
        <w:spacing w:line="360" w:lineRule="auto"/>
        <w:ind w:left="709" w:hanging="425"/>
        <w:jc w:val="both"/>
      </w:pPr>
      <w:r w:rsidRPr="001007CC">
        <w:t>Wynikające ze zmian organizacyjnych po stronie Zamawiającego lub Wykonawcy, w tym w szczególności w jego strukturze organizacyjnej.</w:t>
      </w:r>
    </w:p>
    <w:p w14:paraId="05C068B6" w14:textId="77777777" w:rsidR="001007CC" w:rsidRPr="001007CC" w:rsidRDefault="001007CC" w:rsidP="001007CC">
      <w:pPr>
        <w:numPr>
          <w:ilvl w:val="0"/>
          <w:numId w:val="27"/>
        </w:numPr>
        <w:suppressAutoHyphens/>
        <w:spacing w:after="120" w:line="360" w:lineRule="auto"/>
        <w:ind w:left="284"/>
        <w:jc w:val="both"/>
      </w:pPr>
      <w:r w:rsidRPr="001007CC">
        <w:rPr>
          <w:color w:val="000000"/>
        </w:rPr>
        <w:t xml:space="preserve">Przy realizacji niniejszej umowy mają zastosowanie powszechnie obowiązujące przepisy prawa polskiego, w tym w szczególności przepisy </w:t>
      </w:r>
      <w:r w:rsidRPr="001007CC">
        <w:rPr>
          <w:spacing w:val="2"/>
        </w:rPr>
        <w:t xml:space="preserve">Kodeksu cywilnego oraz ustawy Prawo budowlane. </w:t>
      </w:r>
    </w:p>
    <w:p w14:paraId="1B2797AC" w14:textId="77777777" w:rsidR="00EB0820" w:rsidRPr="001007CC" w:rsidRDefault="00EB0820" w:rsidP="001007CC">
      <w:pPr>
        <w:pStyle w:val="Akapitzlist"/>
        <w:numPr>
          <w:ilvl w:val="0"/>
          <w:numId w:val="27"/>
        </w:numPr>
        <w:tabs>
          <w:tab w:val="left" w:pos="284"/>
        </w:tabs>
        <w:suppressAutoHyphens w:val="0"/>
        <w:autoSpaceDE w:val="0"/>
        <w:autoSpaceDN w:val="0"/>
        <w:adjustRightInd w:val="0"/>
        <w:spacing w:line="360" w:lineRule="auto"/>
        <w:ind w:left="284" w:hanging="284"/>
        <w:contextualSpacing w:val="0"/>
        <w:jc w:val="both"/>
      </w:pPr>
      <w:r w:rsidRPr="001007CC">
        <w:t xml:space="preserve">Umowa wymaga, pod rygorem nieważności, zachowania formy pisemnej, chyba że przepisy </w:t>
      </w:r>
      <w:r w:rsidRPr="001007CC">
        <w:lastRenderedPageBreak/>
        <w:t>odrębne wymagają formy szczególnej.</w:t>
      </w:r>
    </w:p>
    <w:p w14:paraId="58F257E2" w14:textId="77777777" w:rsidR="00EB0820" w:rsidRPr="001007CC" w:rsidRDefault="00EB0820" w:rsidP="001007CC">
      <w:pPr>
        <w:spacing w:line="360" w:lineRule="auto"/>
      </w:pPr>
    </w:p>
    <w:p w14:paraId="64224DFE" w14:textId="77777777" w:rsidR="00D9759F" w:rsidRPr="001007CC" w:rsidRDefault="008F3036" w:rsidP="001007CC">
      <w:pPr>
        <w:pStyle w:val="Tekstpodstawowy"/>
        <w:spacing w:line="360" w:lineRule="auto"/>
        <w:ind w:right="-83"/>
      </w:pPr>
      <w:r w:rsidRPr="001007CC">
        <w:t xml:space="preserve">§ </w:t>
      </w:r>
      <w:r w:rsidR="00B35046" w:rsidRPr="001007CC">
        <w:t>1</w:t>
      </w:r>
      <w:r w:rsidR="0077351F" w:rsidRPr="001007CC">
        <w:t>5</w:t>
      </w:r>
      <w:r w:rsidR="0045703B" w:rsidRPr="001007CC">
        <w:t xml:space="preserve"> </w:t>
      </w:r>
      <w:r w:rsidR="00D9759F" w:rsidRPr="001007CC">
        <w:t>ROZSTRZYGANIE SPORÓW</w:t>
      </w:r>
    </w:p>
    <w:p w14:paraId="131701C3" w14:textId="77777777" w:rsidR="004157BD" w:rsidRPr="001007CC" w:rsidRDefault="00D9759F" w:rsidP="001007CC">
      <w:pPr>
        <w:spacing w:line="360" w:lineRule="auto"/>
        <w:jc w:val="both"/>
      </w:pPr>
      <w:r w:rsidRPr="001007CC">
        <w:t>Spory wynikłe na tle wykonywania niniejszej umowy Strony zobowiązują się rozstrzygać polubownie w drodze negocjacji. W razie braku porozumienia, spory podlegają roz</w:t>
      </w:r>
      <w:r w:rsidR="00C133E7" w:rsidRPr="001007CC">
        <w:t>strzygni</w:t>
      </w:r>
      <w:r w:rsidR="0063444D" w:rsidRPr="001007CC">
        <w:t>ę</w:t>
      </w:r>
      <w:r w:rsidR="00C133E7" w:rsidRPr="001007CC">
        <w:t xml:space="preserve">ciu </w:t>
      </w:r>
      <w:r w:rsidRPr="001007CC">
        <w:t xml:space="preserve">przez </w:t>
      </w:r>
      <w:r w:rsidR="00670D11" w:rsidRPr="001007CC">
        <w:t xml:space="preserve">sąd </w:t>
      </w:r>
      <w:r w:rsidRPr="001007CC">
        <w:t xml:space="preserve">właściwy </w:t>
      </w:r>
      <w:r w:rsidR="00C133E7" w:rsidRPr="001007CC">
        <w:t>ze względu na siedzib</w:t>
      </w:r>
      <w:r w:rsidR="0063444D" w:rsidRPr="001007CC">
        <w:t>ę</w:t>
      </w:r>
      <w:r w:rsidR="00C133E7" w:rsidRPr="001007CC">
        <w:t xml:space="preserve"> </w:t>
      </w:r>
      <w:r w:rsidRPr="001007CC">
        <w:t>Zamawiającego.</w:t>
      </w:r>
    </w:p>
    <w:p w14:paraId="74AB4C4F" w14:textId="77777777" w:rsidR="00C133E7" w:rsidRPr="001007CC" w:rsidRDefault="00C133E7" w:rsidP="001007CC">
      <w:pPr>
        <w:pStyle w:val="Tekstpodstawowy"/>
        <w:spacing w:line="360" w:lineRule="auto"/>
        <w:ind w:right="-83"/>
        <w:jc w:val="center"/>
      </w:pPr>
    </w:p>
    <w:p w14:paraId="6A9B74EC" w14:textId="77777777" w:rsidR="00D9759F" w:rsidRPr="001007CC" w:rsidRDefault="008F3036" w:rsidP="001007CC">
      <w:pPr>
        <w:pStyle w:val="Tekstpodstawowy"/>
        <w:spacing w:line="360" w:lineRule="auto"/>
        <w:ind w:right="-83"/>
      </w:pPr>
      <w:r w:rsidRPr="001007CC">
        <w:t xml:space="preserve">§ </w:t>
      </w:r>
      <w:r w:rsidR="00070316" w:rsidRPr="001007CC">
        <w:t>1</w:t>
      </w:r>
      <w:r w:rsidR="0077351F" w:rsidRPr="001007CC">
        <w:t>6</w:t>
      </w:r>
      <w:r w:rsidR="0045703B" w:rsidRPr="001007CC">
        <w:t xml:space="preserve"> </w:t>
      </w:r>
      <w:r w:rsidR="00D9759F" w:rsidRPr="001007CC">
        <w:t>POSTANOWIENIA KOŃCOWE</w:t>
      </w:r>
    </w:p>
    <w:p w14:paraId="5E43EE4D" w14:textId="77777777" w:rsidR="001007CC" w:rsidRPr="001007CC" w:rsidRDefault="00D9759F" w:rsidP="001007CC">
      <w:pPr>
        <w:numPr>
          <w:ilvl w:val="0"/>
          <w:numId w:val="33"/>
        </w:numPr>
        <w:suppressAutoHyphens/>
        <w:spacing w:after="120" w:line="360" w:lineRule="auto"/>
        <w:ind w:left="284" w:hanging="284"/>
        <w:jc w:val="both"/>
      </w:pPr>
      <w:r w:rsidRPr="001007CC">
        <w:t>W</w:t>
      </w:r>
      <w:r w:rsidR="00CF7420" w:rsidRPr="001007CC">
        <w:t xml:space="preserve"> </w:t>
      </w:r>
      <w:r w:rsidRPr="001007CC">
        <w:t>sprawach nie uregulowanych ni</w:t>
      </w:r>
      <w:r w:rsidR="00DA0A1A" w:rsidRPr="001007CC">
        <w:t>niejszą umową mają zastosowanie</w:t>
      </w:r>
      <w:r w:rsidR="00621CB9" w:rsidRPr="001007CC">
        <w:t xml:space="preserve"> </w:t>
      </w:r>
      <w:r w:rsidRPr="001007CC">
        <w:t xml:space="preserve">w szczególności </w:t>
      </w:r>
      <w:r w:rsidR="001007CC" w:rsidRPr="001007CC">
        <w:rPr>
          <w:color w:val="000000"/>
        </w:rPr>
        <w:t xml:space="preserve">powszechnie obowiązujące przepisy prawa polskiego, w tym w szczególności przepisy </w:t>
      </w:r>
      <w:r w:rsidR="001007CC" w:rsidRPr="001007CC">
        <w:rPr>
          <w:spacing w:val="2"/>
        </w:rPr>
        <w:t xml:space="preserve">Kodeksu cywilnego oraz ustawy Prawo budowlane. </w:t>
      </w:r>
    </w:p>
    <w:p w14:paraId="33F56B48" w14:textId="77777777" w:rsidR="001007CC" w:rsidRPr="001007CC" w:rsidRDefault="00CF7420" w:rsidP="001007CC">
      <w:pPr>
        <w:numPr>
          <w:ilvl w:val="0"/>
          <w:numId w:val="33"/>
        </w:numPr>
        <w:suppressAutoHyphens/>
        <w:spacing w:after="120" w:line="360" w:lineRule="auto"/>
        <w:ind w:left="284" w:hanging="284"/>
        <w:jc w:val="both"/>
      </w:pPr>
      <w:r w:rsidRPr="001007CC">
        <w:t>Wszelkie zmiany i uzupełnienia treści niniejszej umowy wymagają formy pisemnej pod rygorem nieważności.</w:t>
      </w:r>
    </w:p>
    <w:p w14:paraId="1AF93B5F" w14:textId="501AECA6" w:rsidR="00D9759F" w:rsidRPr="001007CC" w:rsidRDefault="00D9759F" w:rsidP="001007CC">
      <w:pPr>
        <w:numPr>
          <w:ilvl w:val="0"/>
          <w:numId w:val="33"/>
        </w:numPr>
        <w:suppressAutoHyphens/>
        <w:spacing w:after="120" w:line="360" w:lineRule="auto"/>
        <w:ind w:left="284" w:hanging="284"/>
        <w:jc w:val="both"/>
      </w:pPr>
      <w:r w:rsidRPr="001007CC">
        <w:t xml:space="preserve">Umowę sporządzono w </w:t>
      </w:r>
      <w:r w:rsidR="00070316" w:rsidRPr="001007CC">
        <w:t>czterech</w:t>
      </w:r>
      <w:r w:rsidRPr="001007CC">
        <w:t xml:space="preserve"> jednobrzmiących egzemplarzach, </w:t>
      </w:r>
      <w:r w:rsidR="00070316" w:rsidRPr="001007CC">
        <w:t>trzy egzemplarze dla Zamawiającego i jeden egzemplarz dla Wykonawcy.</w:t>
      </w:r>
      <w:r w:rsidRPr="001007CC">
        <w:t xml:space="preserve">  </w:t>
      </w:r>
    </w:p>
    <w:p w14:paraId="666765A7" w14:textId="77777777" w:rsidR="003F28B5" w:rsidRPr="001007CC" w:rsidRDefault="003F28B5" w:rsidP="001007CC">
      <w:pPr>
        <w:spacing w:line="360" w:lineRule="auto"/>
        <w:ind w:left="360"/>
        <w:jc w:val="both"/>
      </w:pPr>
    </w:p>
    <w:p w14:paraId="345CBACA" w14:textId="6A979BD3" w:rsidR="003F28B5" w:rsidRPr="001007CC" w:rsidRDefault="003F28B5" w:rsidP="001007CC">
      <w:pPr>
        <w:pStyle w:val="Tekstpodstawowy"/>
        <w:spacing w:line="360" w:lineRule="auto"/>
        <w:ind w:right="-83"/>
      </w:pPr>
      <w:r w:rsidRPr="001007CC">
        <w:t>Załączniki do niniejszej umowy:</w:t>
      </w:r>
    </w:p>
    <w:p w14:paraId="6476A096" w14:textId="67F72BCE" w:rsidR="003F28B5" w:rsidRPr="001007CC" w:rsidRDefault="003F28B5" w:rsidP="001007CC">
      <w:pPr>
        <w:pStyle w:val="Akapitzlist"/>
        <w:numPr>
          <w:ilvl w:val="3"/>
          <w:numId w:val="26"/>
        </w:numPr>
        <w:spacing w:line="360" w:lineRule="auto"/>
        <w:ind w:left="284" w:hanging="284"/>
        <w:jc w:val="both"/>
      </w:pPr>
      <w:r w:rsidRPr="001007CC">
        <w:t xml:space="preserve"> Oferta Wykonawcy</w:t>
      </w:r>
    </w:p>
    <w:p w14:paraId="340142E7" w14:textId="3D535396" w:rsidR="001007CC" w:rsidRPr="001007CC" w:rsidRDefault="001007CC" w:rsidP="001007CC">
      <w:pPr>
        <w:pStyle w:val="Akapitzlist"/>
        <w:numPr>
          <w:ilvl w:val="3"/>
          <w:numId w:val="26"/>
        </w:numPr>
        <w:spacing w:line="360" w:lineRule="auto"/>
        <w:ind w:left="284" w:hanging="284"/>
        <w:jc w:val="both"/>
      </w:pPr>
      <w:r w:rsidRPr="001007CC">
        <w:t>Polisa ubezpieczeniowa</w:t>
      </w:r>
    </w:p>
    <w:p w14:paraId="68C0ACB2" w14:textId="77777777" w:rsidR="003F28B5" w:rsidRPr="001007CC" w:rsidRDefault="003F28B5" w:rsidP="001007CC">
      <w:pPr>
        <w:pStyle w:val="Tekstpodstawowy"/>
        <w:spacing w:line="360" w:lineRule="auto"/>
        <w:ind w:right="-83"/>
        <w:rPr>
          <w:b w:val="0"/>
        </w:rPr>
      </w:pPr>
    </w:p>
    <w:p w14:paraId="42AE2951" w14:textId="77777777" w:rsidR="009231B0" w:rsidRPr="001007CC" w:rsidRDefault="008F3036" w:rsidP="001007CC">
      <w:pPr>
        <w:pStyle w:val="Lista"/>
        <w:spacing w:line="360" w:lineRule="auto"/>
        <w:ind w:left="0" w:right="-83" w:firstLine="0"/>
        <w:jc w:val="center"/>
        <w:rPr>
          <w:b/>
          <w:color w:val="000000"/>
          <w:szCs w:val="24"/>
        </w:rPr>
      </w:pPr>
      <w:r w:rsidRPr="001007CC">
        <w:rPr>
          <w:b/>
          <w:szCs w:val="24"/>
        </w:rPr>
        <w:t>ZAMAWIAJĄCY</w:t>
      </w:r>
      <w:r w:rsidRPr="001007CC">
        <w:rPr>
          <w:b/>
          <w:szCs w:val="24"/>
        </w:rPr>
        <w:tab/>
      </w:r>
      <w:r w:rsidRPr="001007CC">
        <w:rPr>
          <w:b/>
          <w:szCs w:val="24"/>
        </w:rPr>
        <w:tab/>
      </w:r>
      <w:r w:rsidRPr="001007CC">
        <w:rPr>
          <w:b/>
          <w:szCs w:val="24"/>
        </w:rPr>
        <w:tab/>
      </w:r>
      <w:r w:rsidR="00DA0A1A" w:rsidRPr="001007CC">
        <w:rPr>
          <w:b/>
          <w:szCs w:val="24"/>
        </w:rPr>
        <w:tab/>
      </w:r>
      <w:r w:rsidRPr="001007CC">
        <w:rPr>
          <w:b/>
          <w:szCs w:val="24"/>
        </w:rPr>
        <w:tab/>
      </w:r>
      <w:r w:rsidRPr="001007CC">
        <w:rPr>
          <w:b/>
          <w:szCs w:val="24"/>
        </w:rPr>
        <w:tab/>
      </w:r>
      <w:r w:rsidRPr="001007CC">
        <w:rPr>
          <w:b/>
          <w:szCs w:val="24"/>
        </w:rPr>
        <w:tab/>
        <w:t>WYKONAWCA</w:t>
      </w:r>
    </w:p>
    <w:sectPr w:rsidR="009231B0" w:rsidRPr="001007CC" w:rsidSect="002A2D4A">
      <w:footerReference w:type="even" r:id="rId8"/>
      <w:footerReference w:type="default" r:id="rId9"/>
      <w:pgSz w:w="11906" w:h="16838"/>
      <w:pgMar w:top="993" w:right="1417" w:bottom="567" w:left="1417" w:header="142" w:footer="19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C6E0" w14:textId="77777777" w:rsidR="006B7721" w:rsidRDefault="006B7721">
      <w:r>
        <w:separator/>
      </w:r>
    </w:p>
  </w:endnote>
  <w:endnote w:type="continuationSeparator" w:id="0">
    <w:p w14:paraId="50C4ED8F" w14:textId="77777777" w:rsidR="006B7721" w:rsidRDefault="006B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FreeSerif">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E3ED" w14:textId="3803893F" w:rsidR="00D9759F" w:rsidRDefault="00DA6CD7" w:rsidP="007174B5">
    <w:pPr>
      <w:pStyle w:val="Stopka"/>
      <w:framePr w:wrap="around" w:vAnchor="text" w:hAnchor="margin" w:xAlign="right" w:y="1"/>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2A2D4A">
      <w:rPr>
        <w:rStyle w:val="Numerstrony"/>
        <w:noProof/>
      </w:rPr>
      <w:t>- 2 -</w:t>
    </w:r>
    <w:r>
      <w:rPr>
        <w:rStyle w:val="Numerstrony"/>
      </w:rPr>
      <w:fldChar w:fldCharType="end"/>
    </w:r>
  </w:p>
  <w:p w14:paraId="67E0DDED" w14:textId="77777777" w:rsidR="00D9759F" w:rsidRDefault="00D9759F" w:rsidP="00A437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9031" w14:textId="77777777" w:rsidR="00D9759F" w:rsidRDefault="00DA6CD7" w:rsidP="00271528">
    <w:pPr>
      <w:pStyle w:val="Stopka"/>
      <w:framePr w:wrap="around" w:vAnchor="text" w:hAnchor="margin" w:xAlign="right" w:y="1"/>
      <w:jc w:val="center"/>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E47C15">
      <w:rPr>
        <w:rStyle w:val="Numerstrony"/>
        <w:noProof/>
      </w:rPr>
      <w:t>- 14 -</w:t>
    </w:r>
    <w:r>
      <w:rPr>
        <w:rStyle w:val="Numerstrony"/>
      </w:rPr>
      <w:fldChar w:fldCharType="end"/>
    </w:r>
  </w:p>
  <w:p w14:paraId="51827C9E" w14:textId="77777777" w:rsidR="00D9759F" w:rsidRDefault="00D9759F" w:rsidP="00271528">
    <w:pPr>
      <w:autoSpaceDE w:val="0"/>
      <w:autoSpaceDN w:val="0"/>
      <w:adjustRightInd w:val="0"/>
      <w:jc w:val="center"/>
      <w:rPr>
        <w:sz w:val="16"/>
        <w:szCs w:val="16"/>
      </w:rPr>
    </w:pPr>
  </w:p>
  <w:p w14:paraId="15F3AAEB" w14:textId="77777777" w:rsidR="00D9759F" w:rsidRDefault="00D9759F" w:rsidP="00271528">
    <w:pPr>
      <w:autoSpaceDE w:val="0"/>
      <w:autoSpaceDN w:val="0"/>
      <w:adjustRightInd w:val="0"/>
      <w:jc w:val="center"/>
      <w:rPr>
        <w:sz w:val="16"/>
        <w:szCs w:val="16"/>
      </w:rPr>
    </w:pPr>
  </w:p>
  <w:p w14:paraId="3FF0B3F7" w14:textId="77777777" w:rsidR="00D9759F" w:rsidRDefault="00D975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B302" w14:textId="77777777" w:rsidR="006B7721" w:rsidRDefault="006B7721">
      <w:r>
        <w:separator/>
      </w:r>
    </w:p>
  </w:footnote>
  <w:footnote w:type="continuationSeparator" w:id="0">
    <w:p w14:paraId="337E7757" w14:textId="77777777" w:rsidR="006B7721" w:rsidRDefault="006B7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5"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7"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ascii="Calibri Light" w:eastAsia="Times New Roman" w:hAnsi="Calibri Light" w:cs="Times New Roman"/>
        <w:spacing w:val="2"/>
        <w:sz w:val="24"/>
        <w:szCs w:val="24"/>
        <w:lang w:eastAsia="pl-PL"/>
      </w:rPr>
    </w:lvl>
  </w:abstractNum>
  <w:abstractNum w:abstractNumId="8" w15:restartNumberingAfterBreak="0">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9"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7B67D5B"/>
    <w:multiLevelType w:val="hybridMultilevel"/>
    <w:tmpl w:val="606C7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E14DB"/>
    <w:multiLevelType w:val="hybridMultilevel"/>
    <w:tmpl w:val="751629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0A481362"/>
    <w:multiLevelType w:val="hybridMultilevel"/>
    <w:tmpl w:val="AD64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7A0386"/>
    <w:multiLevelType w:val="hybridMultilevel"/>
    <w:tmpl w:val="9488CC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6086A4E"/>
    <w:multiLevelType w:val="hybridMultilevel"/>
    <w:tmpl w:val="E58852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7B07087"/>
    <w:multiLevelType w:val="hybridMultilevel"/>
    <w:tmpl w:val="8F648DF0"/>
    <w:lvl w:ilvl="0" w:tplc="4F96C5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28C01137"/>
    <w:multiLevelType w:val="hybridMultilevel"/>
    <w:tmpl w:val="3580E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 w15:restartNumberingAfterBreak="0">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2" w15:restartNumberingAfterBreak="0">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A14895"/>
    <w:multiLevelType w:val="multilevel"/>
    <w:tmpl w:val="BB3A3964"/>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A157E74"/>
    <w:multiLevelType w:val="hybridMultilevel"/>
    <w:tmpl w:val="1AEAD742"/>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013575"/>
    <w:multiLevelType w:val="hybridMultilevel"/>
    <w:tmpl w:val="14E62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092A7A"/>
    <w:multiLevelType w:val="multilevel"/>
    <w:tmpl w:val="D5D4E590"/>
    <w:lvl w:ilvl="0">
      <w:start w:val="1"/>
      <w:numFmt w:val="decimal"/>
      <w:lvlText w:val="%1."/>
      <w:lvlJc w:val="left"/>
      <w:pPr>
        <w:tabs>
          <w:tab w:val="num" w:pos="-708"/>
        </w:tabs>
        <w:ind w:left="360" w:hanging="360"/>
      </w:pPr>
    </w:lvl>
    <w:lvl w:ilvl="1">
      <w:start w:val="1"/>
      <w:numFmt w:val="decimal"/>
      <w:lvlText w:val="%2."/>
      <w:lvlJc w:val="left"/>
      <w:pPr>
        <w:tabs>
          <w:tab w:val="num" w:pos="792"/>
        </w:tabs>
        <w:ind w:left="792" w:hanging="432"/>
      </w:pPr>
      <w:rPr>
        <w:rFonts w:ascii="Times New Roman" w:eastAsia="Lucida Sans Unicode"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1E158D5"/>
    <w:multiLevelType w:val="hybridMultilevel"/>
    <w:tmpl w:val="9404E746"/>
    <w:lvl w:ilvl="0" w:tplc="0415000F">
      <w:start w:val="1"/>
      <w:numFmt w:val="decimal"/>
      <w:lvlText w:val="%1."/>
      <w:lvlJc w:val="left"/>
      <w:pPr>
        <w:ind w:left="36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C0FF1"/>
    <w:multiLevelType w:val="singleLevel"/>
    <w:tmpl w:val="F3DCFF90"/>
    <w:lvl w:ilvl="0">
      <w:start w:val="1"/>
      <w:numFmt w:val="decimal"/>
      <w:lvlText w:val="%1)"/>
      <w:lvlJc w:val="left"/>
      <w:pPr>
        <w:tabs>
          <w:tab w:val="num" w:pos="716"/>
        </w:tabs>
        <w:ind w:left="716" w:hanging="432"/>
      </w:pPr>
      <w:rPr>
        <w:rFonts w:ascii="Book Antiqua" w:eastAsia="Times New Roman" w:hAnsi="Book Antiqua" w:cs="Times New Roman" w:hint="default"/>
      </w:rPr>
    </w:lvl>
  </w:abstractNum>
  <w:abstractNum w:abstractNumId="29" w15:restartNumberingAfterBreak="0">
    <w:nsid w:val="55FB46BF"/>
    <w:multiLevelType w:val="hybridMultilevel"/>
    <w:tmpl w:val="87FE9CE6"/>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30" w15:restartNumberingAfterBreak="0">
    <w:nsid w:val="5D9C62EA"/>
    <w:multiLevelType w:val="hybridMultilevel"/>
    <w:tmpl w:val="EAFA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9584E"/>
    <w:multiLevelType w:val="hybridMultilevel"/>
    <w:tmpl w:val="ED068900"/>
    <w:lvl w:ilvl="0" w:tplc="500EBA30">
      <w:start w:val="1"/>
      <w:numFmt w:val="decimal"/>
      <w:lvlText w:val="%1."/>
      <w:lvlJc w:val="left"/>
      <w:pPr>
        <w:ind w:left="360" w:hanging="360"/>
      </w:pPr>
      <w:rPr>
        <w:rFonts w:ascii="Book Antiqua" w:eastAsia="Times New Roman" w:hAnsi="Book Antiqua" w:cs="Times New Roman"/>
        <w:b w:val="0"/>
      </w:rPr>
    </w:lvl>
    <w:lvl w:ilvl="1" w:tplc="01A675B8">
      <w:start w:val="1"/>
      <w:numFmt w:val="decimal"/>
      <w:lvlText w:val="%2)"/>
      <w:lvlJc w:val="left"/>
      <w:pPr>
        <w:ind w:left="786" w:hanging="360"/>
      </w:pPr>
      <w:rPr>
        <w:rFonts w:ascii="Book Antiqua" w:eastAsia="Times New Roman" w:hAnsi="Book Antiqua" w:cs="Times New Roman"/>
        <w:b w:val="0"/>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61E148A4"/>
    <w:multiLevelType w:val="hybridMultilevel"/>
    <w:tmpl w:val="F2400738"/>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50623C76">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351E11"/>
    <w:multiLevelType w:val="hybridMultilevel"/>
    <w:tmpl w:val="E1CE50FA"/>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5" w15:restartNumberingAfterBreak="0">
    <w:nsid w:val="6DA342A0"/>
    <w:multiLevelType w:val="hybridMultilevel"/>
    <w:tmpl w:val="92BC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F6521"/>
    <w:multiLevelType w:val="hybridMultilevel"/>
    <w:tmpl w:val="D180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5E566D"/>
    <w:multiLevelType w:val="multilevel"/>
    <w:tmpl w:val="B6DA5F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val="0"/>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80C2D6C"/>
    <w:multiLevelType w:val="hybridMultilevel"/>
    <w:tmpl w:val="A858BDDC"/>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7">
      <w:start w:val="1"/>
      <w:numFmt w:val="lowerLetter"/>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9"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15:restartNumberingAfterBreak="0">
    <w:nsid w:val="7FC44817"/>
    <w:multiLevelType w:val="hybridMultilevel"/>
    <w:tmpl w:val="531A94AE"/>
    <w:lvl w:ilvl="0" w:tplc="66BCB0A4">
      <w:start w:val="1"/>
      <w:numFmt w:val="decimal"/>
      <w:lvlText w:val="%1."/>
      <w:lvlJc w:val="left"/>
      <w:pPr>
        <w:ind w:left="360" w:hanging="360"/>
      </w:pPr>
      <w:rPr>
        <w:rFonts w:ascii="Book Antiqua" w:eastAsia="Times New Roman" w:hAnsi="Book Antiqu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14326092">
    <w:abstractNumId w:val="34"/>
  </w:num>
  <w:num w:numId="2" w16cid:durableId="1438017648">
    <w:abstractNumId w:val="23"/>
  </w:num>
  <w:num w:numId="3" w16cid:durableId="1897617284">
    <w:abstractNumId w:val="12"/>
  </w:num>
  <w:num w:numId="4" w16cid:durableId="1692797277">
    <w:abstractNumId w:val="30"/>
  </w:num>
  <w:num w:numId="5" w16cid:durableId="281957225">
    <w:abstractNumId w:val="27"/>
  </w:num>
  <w:num w:numId="6" w16cid:durableId="793325928">
    <w:abstractNumId w:val="33"/>
  </w:num>
  <w:num w:numId="7" w16cid:durableId="2145614905">
    <w:abstractNumId w:val="14"/>
  </w:num>
  <w:num w:numId="8" w16cid:durableId="1436243929">
    <w:abstractNumId w:val="40"/>
  </w:num>
  <w:num w:numId="9" w16cid:durableId="708652022">
    <w:abstractNumId w:val="20"/>
  </w:num>
  <w:num w:numId="10" w16cid:durableId="568197842">
    <w:abstractNumId w:val="35"/>
  </w:num>
  <w:num w:numId="11" w16cid:durableId="703672744">
    <w:abstractNumId w:val="16"/>
  </w:num>
  <w:num w:numId="12" w16cid:durableId="189994743">
    <w:abstractNumId w:val="0"/>
  </w:num>
  <w:num w:numId="13" w16cid:durableId="596449228">
    <w:abstractNumId w:val="26"/>
  </w:num>
  <w:num w:numId="14" w16cid:durableId="2291183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99923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5941837">
    <w:abstractNumId w:val="19"/>
  </w:num>
  <w:num w:numId="17" w16cid:durableId="1659335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8539076">
    <w:abstractNumId w:val="28"/>
  </w:num>
  <w:num w:numId="19" w16cid:durableId="697046829">
    <w:abstractNumId w:val="36"/>
  </w:num>
  <w:num w:numId="20" w16cid:durableId="133135726">
    <w:abstractNumId w:val="11"/>
  </w:num>
  <w:num w:numId="21" w16cid:durableId="288585919">
    <w:abstractNumId w:val="13"/>
  </w:num>
  <w:num w:numId="22" w16cid:durableId="2093309680">
    <w:abstractNumId w:val="10"/>
  </w:num>
  <w:num w:numId="23" w16cid:durableId="1975135941">
    <w:abstractNumId w:val="22"/>
  </w:num>
  <w:num w:numId="24" w16cid:durableId="10402837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689821">
    <w:abstractNumId w:val="24"/>
  </w:num>
  <w:num w:numId="26" w16cid:durableId="1174952362">
    <w:abstractNumId w:val="21"/>
  </w:num>
  <w:num w:numId="27" w16cid:durableId="368068002">
    <w:abstractNumId w:val="37"/>
  </w:num>
  <w:num w:numId="28" w16cid:durableId="893080077">
    <w:abstractNumId w:val="29"/>
  </w:num>
  <w:num w:numId="29" w16cid:durableId="1923828024">
    <w:abstractNumId w:val="15"/>
  </w:num>
  <w:num w:numId="30" w16cid:durableId="684943792">
    <w:abstractNumId w:val="18"/>
  </w:num>
  <w:num w:numId="31" w16cid:durableId="276722347">
    <w:abstractNumId w:val="38"/>
  </w:num>
  <w:num w:numId="32" w16cid:durableId="29383838">
    <w:abstractNumId w:val="25"/>
  </w:num>
  <w:num w:numId="33" w16cid:durableId="1480196349">
    <w:abstractNumId w:val="7"/>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30"/>
    <w:rsid w:val="0000010A"/>
    <w:rsid w:val="00002EF3"/>
    <w:rsid w:val="00003D7C"/>
    <w:rsid w:val="0000439A"/>
    <w:rsid w:val="000043BC"/>
    <w:rsid w:val="000068F7"/>
    <w:rsid w:val="000164A5"/>
    <w:rsid w:val="000170E8"/>
    <w:rsid w:val="000179DD"/>
    <w:rsid w:val="0002104A"/>
    <w:rsid w:val="0002160A"/>
    <w:rsid w:val="000326C1"/>
    <w:rsid w:val="00033D77"/>
    <w:rsid w:val="00034EE7"/>
    <w:rsid w:val="000358C2"/>
    <w:rsid w:val="000368DC"/>
    <w:rsid w:val="000369AB"/>
    <w:rsid w:val="00036E9E"/>
    <w:rsid w:val="00037E58"/>
    <w:rsid w:val="00040806"/>
    <w:rsid w:val="00040D27"/>
    <w:rsid w:val="0004144C"/>
    <w:rsid w:val="0004360E"/>
    <w:rsid w:val="00043B86"/>
    <w:rsid w:val="00044281"/>
    <w:rsid w:val="00046F46"/>
    <w:rsid w:val="00047509"/>
    <w:rsid w:val="000518F7"/>
    <w:rsid w:val="00053089"/>
    <w:rsid w:val="000530D5"/>
    <w:rsid w:val="00054334"/>
    <w:rsid w:val="000543E0"/>
    <w:rsid w:val="000548C2"/>
    <w:rsid w:val="00054DF8"/>
    <w:rsid w:val="00056459"/>
    <w:rsid w:val="00057539"/>
    <w:rsid w:val="000609AB"/>
    <w:rsid w:val="00061D74"/>
    <w:rsid w:val="00064E5C"/>
    <w:rsid w:val="00065F3F"/>
    <w:rsid w:val="00066B0F"/>
    <w:rsid w:val="00070316"/>
    <w:rsid w:val="00071DE6"/>
    <w:rsid w:val="00074B7F"/>
    <w:rsid w:val="00077866"/>
    <w:rsid w:val="00081E2F"/>
    <w:rsid w:val="00085874"/>
    <w:rsid w:val="00085E94"/>
    <w:rsid w:val="000861ED"/>
    <w:rsid w:val="000863CF"/>
    <w:rsid w:val="00087186"/>
    <w:rsid w:val="00087838"/>
    <w:rsid w:val="00087A89"/>
    <w:rsid w:val="00092A5E"/>
    <w:rsid w:val="0009395E"/>
    <w:rsid w:val="000941E8"/>
    <w:rsid w:val="000943F7"/>
    <w:rsid w:val="000961F4"/>
    <w:rsid w:val="00096638"/>
    <w:rsid w:val="00097E3D"/>
    <w:rsid w:val="000A0014"/>
    <w:rsid w:val="000A4998"/>
    <w:rsid w:val="000B1BDD"/>
    <w:rsid w:val="000B2F34"/>
    <w:rsid w:val="000B3B82"/>
    <w:rsid w:val="000B7235"/>
    <w:rsid w:val="000B75D8"/>
    <w:rsid w:val="000C1011"/>
    <w:rsid w:val="000C1763"/>
    <w:rsid w:val="000C2BFF"/>
    <w:rsid w:val="000C36C9"/>
    <w:rsid w:val="000C3A30"/>
    <w:rsid w:val="000C54E5"/>
    <w:rsid w:val="000D100B"/>
    <w:rsid w:val="000D18D1"/>
    <w:rsid w:val="000D283D"/>
    <w:rsid w:val="000D40D6"/>
    <w:rsid w:val="000D57BE"/>
    <w:rsid w:val="000E2D3D"/>
    <w:rsid w:val="000E554C"/>
    <w:rsid w:val="000E63F2"/>
    <w:rsid w:val="000E77FB"/>
    <w:rsid w:val="000F06FF"/>
    <w:rsid w:val="000F2BE9"/>
    <w:rsid w:val="000F30DC"/>
    <w:rsid w:val="000F57DD"/>
    <w:rsid w:val="000F5C2B"/>
    <w:rsid w:val="000F652E"/>
    <w:rsid w:val="000F6CEC"/>
    <w:rsid w:val="001007CC"/>
    <w:rsid w:val="00102BCA"/>
    <w:rsid w:val="00104662"/>
    <w:rsid w:val="00106A96"/>
    <w:rsid w:val="00107315"/>
    <w:rsid w:val="00111F19"/>
    <w:rsid w:val="001120C4"/>
    <w:rsid w:val="001133D1"/>
    <w:rsid w:val="00114AC0"/>
    <w:rsid w:val="001164DC"/>
    <w:rsid w:val="00116645"/>
    <w:rsid w:val="001203DA"/>
    <w:rsid w:val="001225D1"/>
    <w:rsid w:val="00122AB1"/>
    <w:rsid w:val="00123909"/>
    <w:rsid w:val="00126471"/>
    <w:rsid w:val="001274BF"/>
    <w:rsid w:val="00127B86"/>
    <w:rsid w:val="001319C1"/>
    <w:rsid w:val="00132542"/>
    <w:rsid w:val="001354F0"/>
    <w:rsid w:val="001369A8"/>
    <w:rsid w:val="001419D5"/>
    <w:rsid w:val="00144766"/>
    <w:rsid w:val="00144A94"/>
    <w:rsid w:val="0014621B"/>
    <w:rsid w:val="001536CA"/>
    <w:rsid w:val="00154971"/>
    <w:rsid w:val="001576F8"/>
    <w:rsid w:val="00160155"/>
    <w:rsid w:val="0016254E"/>
    <w:rsid w:val="00162C22"/>
    <w:rsid w:val="00163BDC"/>
    <w:rsid w:val="001642CC"/>
    <w:rsid w:val="00165D9F"/>
    <w:rsid w:val="0016604D"/>
    <w:rsid w:val="00167882"/>
    <w:rsid w:val="00170328"/>
    <w:rsid w:val="00171B0E"/>
    <w:rsid w:val="00175467"/>
    <w:rsid w:val="00176990"/>
    <w:rsid w:val="0017727C"/>
    <w:rsid w:val="00180060"/>
    <w:rsid w:val="00180449"/>
    <w:rsid w:val="00180E25"/>
    <w:rsid w:val="00182E60"/>
    <w:rsid w:val="00183A04"/>
    <w:rsid w:val="00190138"/>
    <w:rsid w:val="00191237"/>
    <w:rsid w:val="00193853"/>
    <w:rsid w:val="001941AD"/>
    <w:rsid w:val="001954F4"/>
    <w:rsid w:val="0019635C"/>
    <w:rsid w:val="00197D50"/>
    <w:rsid w:val="001A0D62"/>
    <w:rsid w:val="001A10E4"/>
    <w:rsid w:val="001A4AB6"/>
    <w:rsid w:val="001A57C9"/>
    <w:rsid w:val="001A5EDA"/>
    <w:rsid w:val="001A5F33"/>
    <w:rsid w:val="001A736E"/>
    <w:rsid w:val="001B7208"/>
    <w:rsid w:val="001C2243"/>
    <w:rsid w:val="001C3D09"/>
    <w:rsid w:val="001C5F18"/>
    <w:rsid w:val="001C6C69"/>
    <w:rsid w:val="001D1379"/>
    <w:rsid w:val="001D4D66"/>
    <w:rsid w:val="001D538B"/>
    <w:rsid w:val="001D5E06"/>
    <w:rsid w:val="001D6C08"/>
    <w:rsid w:val="001D72F2"/>
    <w:rsid w:val="001D7B5B"/>
    <w:rsid w:val="001E0362"/>
    <w:rsid w:val="001E3737"/>
    <w:rsid w:val="001E3DAD"/>
    <w:rsid w:val="001E4388"/>
    <w:rsid w:val="001E5C7B"/>
    <w:rsid w:val="001F1469"/>
    <w:rsid w:val="001F1723"/>
    <w:rsid w:val="001F2209"/>
    <w:rsid w:val="001F2989"/>
    <w:rsid w:val="001F3B57"/>
    <w:rsid w:val="001F5512"/>
    <w:rsid w:val="001F6B1F"/>
    <w:rsid w:val="001F7DB8"/>
    <w:rsid w:val="00201C5C"/>
    <w:rsid w:val="00202073"/>
    <w:rsid w:val="00202A62"/>
    <w:rsid w:val="00203887"/>
    <w:rsid w:val="00203C79"/>
    <w:rsid w:val="00205D7C"/>
    <w:rsid w:val="0020787F"/>
    <w:rsid w:val="0021035B"/>
    <w:rsid w:val="00211E60"/>
    <w:rsid w:val="00213BB4"/>
    <w:rsid w:val="00214CC7"/>
    <w:rsid w:val="00215779"/>
    <w:rsid w:val="00216BA9"/>
    <w:rsid w:val="00217B62"/>
    <w:rsid w:val="002224E0"/>
    <w:rsid w:val="00227FA7"/>
    <w:rsid w:val="002309FD"/>
    <w:rsid w:val="002319B1"/>
    <w:rsid w:val="00232560"/>
    <w:rsid w:val="002333C0"/>
    <w:rsid w:val="0023480C"/>
    <w:rsid w:val="00237FD9"/>
    <w:rsid w:val="00240AEC"/>
    <w:rsid w:val="00242677"/>
    <w:rsid w:val="00243944"/>
    <w:rsid w:val="00245943"/>
    <w:rsid w:val="00245BFE"/>
    <w:rsid w:val="00246ADF"/>
    <w:rsid w:val="00251251"/>
    <w:rsid w:val="00251487"/>
    <w:rsid w:val="0025348A"/>
    <w:rsid w:val="00253E7B"/>
    <w:rsid w:val="00255A6E"/>
    <w:rsid w:val="00256F1B"/>
    <w:rsid w:val="002574A3"/>
    <w:rsid w:val="00260047"/>
    <w:rsid w:val="0026141B"/>
    <w:rsid w:val="002618D7"/>
    <w:rsid w:val="002620F3"/>
    <w:rsid w:val="002633EE"/>
    <w:rsid w:val="00264113"/>
    <w:rsid w:val="00265633"/>
    <w:rsid w:val="00267ACC"/>
    <w:rsid w:val="00267C91"/>
    <w:rsid w:val="0027036C"/>
    <w:rsid w:val="00271528"/>
    <w:rsid w:val="0027182D"/>
    <w:rsid w:val="002746AE"/>
    <w:rsid w:val="00274736"/>
    <w:rsid w:val="00274F42"/>
    <w:rsid w:val="00275021"/>
    <w:rsid w:val="00275432"/>
    <w:rsid w:val="002809E8"/>
    <w:rsid w:val="00282F47"/>
    <w:rsid w:val="002836F2"/>
    <w:rsid w:val="00286911"/>
    <w:rsid w:val="00287786"/>
    <w:rsid w:val="00290547"/>
    <w:rsid w:val="00293368"/>
    <w:rsid w:val="00296569"/>
    <w:rsid w:val="00296C74"/>
    <w:rsid w:val="002A1A30"/>
    <w:rsid w:val="002A2140"/>
    <w:rsid w:val="002A2818"/>
    <w:rsid w:val="002A2D4A"/>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1A94"/>
    <w:rsid w:val="002D3020"/>
    <w:rsid w:val="002D5612"/>
    <w:rsid w:val="002D71C2"/>
    <w:rsid w:val="002D72C2"/>
    <w:rsid w:val="002D7A37"/>
    <w:rsid w:val="002E01C6"/>
    <w:rsid w:val="002E0F2B"/>
    <w:rsid w:val="002E595A"/>
    <w:rsid w:val="002E6072"/>
    <w:rsid w:val="002E68B9"/>
    <w:rsid w:val="002F1C85"/>
    <w:rsid w:val="002F31B0"/>
    <w:rsid w:val="002F4466"/>
    <w:rsid w:val="002F4592"/>
    <w:rsid w:val="002F4B05"/>
    <w:rsid w:val="002F589C"/>
    <w:rsid w:val="002F5CFB"/>
    <w:rsid w:val="003015DF"/>
    <w:rsid w:val="0030402A"/>
    <w:rsid w:val="003051AA"/>
    <w:rsid w:val="00305C40"/>
    <w:rsid w:val="00306A68"/>
    <w:rsid w:val="00310CB0"/>
    <w:rsid w:val="00311A7A"/>
    <w:rsid w:val="00315426"/>
    <w:rsid w:val="003163A5"/>
    <w:rsid w:val="003208E7"/>
    <w:rsid w:val="00320B0B"/>
    <w:rsid w:val="00322536"/>
    <w:rsid w:val="00323648"/>
    <w:rsid w:val="00330119"/>
    <w:rsid w:val="003311B9"/>
    <w:rsid w:val="003315F3"/>
    <w:rsid w:val="0033178E"/>
    <w:rsid w:val="00332C80"/>
    <w:rsid w:val="003341AB"/>
    <w:rsid w:val="0033475B"/>
    <w:rsid w:val="003351C7"/>
    <w:rsid w:val="003362CE"/>
    <w:rsid w:val="00340B69"/>
    <w:rsid w:val="0034398F"/>
    <w:rsid w:val="00343CBD"/>
    <w:rsid w:val="003440FE"/>
    <w:rsid w:val="00344904"/>
    <w:rsid w:val="00344BE4"/>
    <w:rsid w:val="00346E00"/>
    <w:rsid w:val="003506E3"/>
    <w:rsid w:val="00357687"/>
    <w:rsid w:val="00357699"/>
    <w:rsid w:val="00360605"/>
    <w:rsid w:val="00361C3E"/>
    <w:rsid w:val="00361CDF"/>
    <w:rsid w:val="00362771"/>
    <w:rsid w:val="00362955"/>
    <w:rsid w:val="00363F8C"/>
    <w:rsid w:val="003665A1"/>
    <w:rsid w:val="00367181"/>
    <w:rsid w:val="003702EA"/>
    <w:rsid w:val="00373168"/>
    <w:rsid w:val="00380170"/>
    <w:rsid w:val="00380E0B"/>
    <w:rsid w:val="00380EB5"/>
    <w:rsid w:val="00381D3F"/>
    <w:rsid w:val="00382336"/>
    <w:rsid w:val="00382847"/>
    <w:rsid w:val="00382D74"/>
    <w:rsid w:val="00382F14"/>
    <w:rsid w:val="003831AB"/>
    <w:rsid w:val="003860A3"/>
    <w:rsid w:val="003866FA"/>
    <w:rsid w:val="003878F3"/>
    <w:rsid w:val="0039301C"/>
    <w:rsid w:val="0039392D"/>
    <w:rsid w:val="00394B2F"/>
    <w:rsid w:val="0039627F"/>
    <w:rsid w:val="00396426"/>
    <w:rsid w:val="00396F1A"/>
    <w:rsid w:val="003973D8"/>
    <w:rsid w:val="003979E6"/>
    <w:rsid w:val="003A3477"/>
    <w:rsid w:val="003A57A1"/>
    <w:rsid w:val="003B0FF7"/>
    <w:rsid w:val="003B3957"/>
    <w:rsid w:val="003B3A07"/>
    <w:rsid w:val="003B5F5A"/>
    <w:rsid w:val="003B625C"/>
    <w:rsid w:val="003C041E"/>
    <w:rsid w:val="003C2D15"/>
    <w:rsid w:val="003C57E9"/>
    <w:rsid w:val="003C794A"/>
    <w:rsid w:val="003D0340"/>
    <w:rsid w:val="003D0ACC"/>
    <w:rsid w:val="003D11BD"/>
    <w:rsid w:val="003D1D45"/>
    <w:rsid w:val="003D2E02"/>
    <w:rsid w:val="003D34F2"/>
    <w:rsid w:val="003D6EE9"/>
    <w:rsid w:val="003D710B"/>
    <w:rsid w:val="003D797B"/>
    <w:rsid w:val="003E1453"/>
    <w:rsid w:val="003E173B"/>
    <w:rsid w:val="003E280A"/>
    <w:rsid w:val="003E3736"/>
    <w:rsid w:val="003E3D6B"/>
    <w:rsid w:val="003E6561"/>
    <w:rsid w:val="003F012D"/>
    <w:rsid w:val="003F1B30"/>
    <w:rsid w:val="003F1D26"/>
    <w:rsid w:val="003F28B5"/>
    <w:rsid w:val="003F2FE7"/>
    <w:rsid w:val="003F4189"/>
    <w:rsid w:val="003F4D13"/>
    <w:rsid w:val="003F6BB3"/>
    <w:rsid w:val="003F6FE7"/>
    <w:rsid w:val="00401F22"/>
    <w:rsid w:val="0040239E"/>
    <w:rsid w:val="00402B7C"/>
    <w:rsid w:val="00403261"/>
    <w:rsid w:val="00404286"/>
    <w:rsid w:val="0040597C"/>
    <w:rsid w:val="00407074"/>
    <w:rsid w:val="00412349"/>
    <w:rsid w:val="004126A4"/>
    <w:rsid w:val="004138FA"/>
    <w:rsid w:val="00414B39"/>
    <w:rsid w:val="004157BD"/>
    <w:rsid w:val="0041744F"/>
    <w:rsid w:val="00420211"/>
    <w:rsid w:val="004219E9"/>
    <w:rsid w:val="00421F85"/>
    <w:rsid w:val="00426D8F"/>
    <w:rsid w:val="00430336"/>
    <w:rsid w:val="00430A22"/>
    <w:rsid w:val="00430C8D"/>
    <w:rsid w:val="00431E27"/>
    <w:rsid w:val="00433055"/>
    <w:rsid w:val="0043389E"/>
    <w:rsid w:val="00433DD8"/>
    <w:rsid w:val="0043590D"/>
    <w:rsid w:val="00437E82"/>
    <w:rsid w:val="00440553"/>
    <w:rsid w:val="004448A1"/>
    <w:rsid w:val="00447825"/>
    <w:rsid w:val="004531BA"/>
    <w:rsid w:val="004538AB"/>
    <w:rsid w:val="00453A07"/>
    <w:rsid w:val="0045703B"/>
    <w:rsid w:val="00457C88"/>
    <w:rsid w:val="00462C47"/>
    <w:rsid w:val="004635C7"/>
    <w:rsid w:val="00463C36"/>
    <w:rsid w:val="00465D07"/>
    <w:rsid w:val="00467057"/>
    <w:rsid w:val="00471FE8"/>
    <w:rsid w:val="00473C24"/>
    <w:rsid w:val="00477336"/>
    <w:rsid w:val="00480A76"/>
    <w:rsid w:val="00482BFA"/>
    <w:rsid w:val="00484AF8"/>
    <w:rsid w:val="00485B3B"/>
    <w:rsid w:val="004865C4"/>
    <w:rsid w:val="00487DCA"/>
    <w:rsid w:val="004909E2"/>
    <w:rsid w:val="00490D77"/>
    <w:rsid w:val="00495C22"/>
    <w:rsid w:val="004979E9"/>
    <w:rsid w:val="004A210B"/>
    <w:rsid w:val="004A2B1F"/>
    <w:rsid w:val="004A391C"/>
    <w:rsid w:val="004A42D9"/>
    <w:rsid w:val="004B09F0"/>
    <w:rsid w:val="004B252A"/>
    <w:rsid w:val="004B60FE"/>
    <w:rsid w:val="004B6D4D"/>
    <w:rsid w:val="004B73D6"/>
    <w:rsid w:val="004B76FA"/>
    <w:rsid w:val="004C4087"/>
    <w:rsid w:val="004C6EA1"/>
    <w:rsid w:val="004D0893"/>
    <w:rsid w:val="004D1AE1"/>
    <w:rsid w:val="004D266C"/>
    <w:rsid w:val="004D2ED1"/>
    <w:rsid w:val="004E2DE6"/>
    <w:rsid w:val="004E38D8"/>
    <w:rsid w:val="004E52AF"/>
    <w:rsid w:val="004E587C"/>
    <w:rsid w:val="004E5898"/>
    <w:rsid w:val="004E6A40"/>
    <w:rsid w:val="004F0279"/>
    <w:rsid w:val="004F1301"/>
    <w:rsid w:val="00505231"/>
    <w:rsid w:val="005057F0"/>
    <w:rsid w:val="00506199"/>
    <w:rsid w:val="0051584D"/>
    <w:rsid w:val="005161AB"/>
    <w:rsid w:val="005167D5"/>
    <w:rsid w:val="00516B12"/>
    <w:rsid w:val="00517EAB"/>
    <w:rsid w:val="00523187"/>
    <w:rsid w:val="00523DC3"/>
    <w:rsid w:val="00525410"/>
    <w:rsid w:val="00525C56"/>
    <w:rsid w:val="00526406"/>
    <w:rsid w:val="005265A0"/>
    <w:rsid w:val="00526B61"/>
    <w:rsid w:val="00527F50"/>
    <w:rsid w:val="00530789"/>
    <w:rsid w:val="00532722"/>
    <w:rsid w:val="005343C2"/>
    <w:rsid w:val="005352F0"/>
    <w:rsid w:val="00540702"/>
    <w:rsid w:val="00554022"/>
    <w:rsid w:val="00555007"/>
    <w:rsid w:val="0055515E"/>
    <w:rsid w:val="00566097"/>
    <w:rsid w:val="005671FA"/>
    <w:rsid w:val="00570A26"/>
    <w:rsid w:val="005710D1"/>
    <w:rsid w:val="005724A2"/>
    <w:rsid w:val="005769E1"/>
    <w:rsid w:val="0058554B"/>
    <w:rsid w:val="0059004B"/>
    <w:rsid w:val="00590B30"/>
    <w:rsid w:val="0059175C"/>
    <w:rsid w:val="005918FD"/>
    <w:rsid w:val="00593AD6"/>
    <w:rsid w:val="00594533"/>
    <w:rsid w:val="005968CE"/>
    <w:rsid w:val="00596ABC"/>
    <w:rsid w:val="005A027D"/>
    <w:rsid w:val="005A02AC"/>
    <w:rsid w:val="005A05F1"/>
    <w:rsid w:val="005A19D2"/>
    <w:rsid w:val="005A22D7"/>
    <w:rsid w:val="005A40A3"/>
    <w:rsid w:val="005A49D1"/>
    <w:rsid w:val="005A54EA"/>
    <w:rsid w:val="005B0F0F"/>
    <w:rsid w:val="005B315F"/>
    <w:rsid w:val="005B43E7"/>
    <w:rsid w:val="005B475D"/>
    <w:rsid w:val="005B4A1E"/>
    <w:rsid w:val="005B58CF"/>
    <w:rsid w:val="005B5EF0"/>
    <w:rsid w:val="005C2390"/>
    <w:rsid w:val="005C5F3D"/>
    <w:rsid w:val="005C5F8F"/>
    <w:rsid w:val="005C6E9B"/>
    <w:rsid w:val="005D00BD"/>
    <w:rsid w:val="005D1485"/>
    <w:rsid w:val="005D1F3A"/>
    <w:rsid w:val="005D22A8"/>
    <w:rsid w:val="005D39FB"/>
    <w:rsid w:val="005D524F"/>
    <w:rsid w:val="005D7D87"/>
    <w:rsid w:val="005E608F"/>
    <w:rsid w:val="005E7CFF"/>
    <w:rsid w:val="005F2BDE"/>
    <w:rsid w:val="005F2E98"/>
    <w:rsid w:val="005F3309"/>
    <w:rsid w:val="005F3B5B"/>
    <w:rsid w:val="005F446A"/>
    <w:rsid w:val="005F46E1"/>
    <w:rsid w:val="005F4A95"/>
    <w:rsid w:val="005F5C19"/>
    <w:rsid w:val="005F76E8"/>
    <w:rsid w:val="005F7EE7"/>
    <w:rsid w:val="006003EC"/>
    <w:rsid w:val="006004D7"/>
    <w:rsid w:val="0060257B"/>
    <w:rsid w:val="0060274B"/>
    <w:rsid w:val="00602D1E"/>
    <w:rsid w:val="00603244"/>
    <w:rsid w:val="0060580E"/>
    <w:rsid w:val="00607083"/>
    <w:rsid w:val="00612F3C"/>
    <w:rsid w:val="00615B6B"/>
    <w:rsid w:val="0061726F"/>
    <w:rsid w:val="006208F4"/>
    <w:rsid w:val="006215AA"/>
    <w:rsid w:val="00621CB9"/>
    <w:rsid w:val="00623054"/>
    <w:rsid w:val="006238F1"/>
    <w:rsid w:val="00624BBB"/>
    <w:rsid w:val="00624C4A"/>
    <w:rsid w:val="00626576"/>
    <w:rsid w:val="00626B36"/>
    <w:rsid w:val="00627E91"/>
    <w:rsid w:val="006334AF"/>
    <w:rsid w:val="0063444D"/>
    <w:rsid w:val="00635EF6"/>
    <w:rsid w:val="00637FBC"/>
    <w:rsid w:val="0064116E"/>
    <w:rsid w:val="006413F9"/>
    <w:rsid w:val="00642F38"/>
    <w:rsid w:val="00644C23"/>
    <w:rsid w:val="00644C73"/>
    <w:rsid w:val="006461E8"/>
    <w:rsid w:val="006470D7"/>
    <w:rsid w:val="006501CC"/>
    <w:rsid w:val="0065121E"/>
    <w:rsid w:val="00652C03"/>
    <w:rsid w:val="00656DD8"/>
    <w:rsid w:val="006578B2"/>
    <w:rsid w:val="0066199A"/>
    <w:rsid w:val="00661E84"/>
    <w:rsid w:val="006663BE"/>
    <w:rsid w:val="00666E38"/>
    <w:rsid w:val="00670815"/>
    <w:rsid w:val="00670D11"/>
    <w:rsid w:val="0067136B"/>
    <w:rsid w:val="0067181A"/>
    <w:rsid w:val="006722EA"/>
    <w:rsid w:val="00674A21"/>
    <w:rsid w:val="00677AAA"/>
    <w:rsid w:val="00677B22"/>
    <w:rsid w:val="00681D22"/>
    <w:rsid w:val="00682728"/>
    <w:rsid w:val="006831FF"/>
    <w:rsid w:val="00684B7D"/>
    <w:rsid w:val="00695497"/>
    <w:rsid w:val="00696453"/>
    <w:rsid w:val="006974CB"/>
    <w:rsid w:val="006A3D4F"/>
    <w:rsid w:val="006A4590"/>
    <w:rsid w:val="006A77CD"/>
    <w:rsid w:val="006B25E0"/>
    <w:rsid w:val="006B44EA"/>
    <w:rsid w:val="006B5624"/>
    <w:rsid w:val="006B7394"/>
    <w:rsid w:val="006B7721"/>
    <w:rsid w:val="006B7C41"/>
    <w:rsid w:val="006C0DE6"/>
    <w:rsid w:val="006C4408"/>
    <w:rsid w:val="006C4B41"/>
    <w:rsid w:val="006C4C3B"/>
    <w:rsid w:val="006C7797"/>
    <w:rsid w:val="006D0700"/>
    <w:rsid w:val="006D19AD"/>
    <w:rsid w:val="006D322E"/>
    <w:rsid w:val="006D6C0A"/>
    <w:rsid w:val="006E065C"/>
    <w:rsid w:val="006E2158"/>
    <w:rsid w:val="006E3B09"/>
    <w:rsid w:val="006E3BA0"/>
    <w:rsid w:val="006E40C0"/>
    <w:rsid w:val="006E4F48"/>
    <w:rsid w:val="006E7C38"/>
    <w:rsid w:val="006F26CF"/>
    <w:rsid w:val="006F28F1"/>
    <w:rsid w:val="006F3E50"/>
    <w:rsid w:val="006F5325"/>
    <w:rsid w:val="006F57B1"/>
    <w:rsid w:val="006F62B2"/>
    <w:rsid w:val="00700808"/>
    <w:rsid w:val="007027E7"/>
    <w:rsid w:val="00703438"/>
    <w:rsid w:val="00704E3F"/>
    <w:rsid w:val="00705266"/>
    <w:rsid w:val="0070784F"/>
    <w:rsid w:val="00710766"/>
    <w:rsid w:val="00713073"/>
    <w:rsid w:val="00713768"/>
    <w:rsid w:val="00713DD2"/>
    <w:rsid w:val="007150CB"/>
    <w:rsid w:val="007174B5"/>
    <w:rsid w:val="007175C8"/>
    <w:rsid w:val="007214BC"/>
    <w:rsid w:val="0072156D"/>
    <w:rsid w:val="00724052"/>
    <w:rsid w:val="007243E1"/>
    <w:rsid w:val="00726396"/>
    <w:rsid w:val="007300A7"/>
    <w:rsid w:val="00734FDF"/>
    <w:rsid w:val="00735A93"/>
    <w:rsid w:val="0074087B"/>
    <w:rsid w:val="00741092"/>
    <w:rsid w:val="00741557"/>
    <w:rsid w:val="00742F80"/>
    <w:rsid w:val="0074393F"/>
    <w:rsid w:val="00746144"/>
    <w:rsid w:val="007465EF"/>
    <w:rsid w:val="00747BD6"/>
    <w:rsid w:val="007512F2"/>
    <w:rsid w:val="00752629"/>
    <w:rsid w:val="007533EC"/>
    <w:rsid w:val="00753547"/>
    <w:rsid w:val="00757F18"/>
    <w:rsid w:val="0076239D"/>
    <w:rsid w:val="00765F77"/>
    <w:rsid w:val="00766E98"/>
    <w:rsid w:val="007672AE"/>
    <w:rsid w:val="0077351F"/>
    <w:rsid w:val="0077449A"/>
    <w:rsid w:val="007754D0"/>
    <w:rsid w:val="00782E5A"/>
    <w:rsid w:val="00783DB8"/>
    <w:rsid w:val="00787E98"/>
    <w:rsid w:val="0079092F"/>
    <w:rsid w:val="00794B93"/>
    <w:rsid w:val="007A65CD"/>
    <w:rsid w:val="007A7AF5"/>
    <w:rsid w:val="007B028E"/>
    <w:rsid w:val="007B0464"/>
    <w:rsid w:val="007B2F50"/>
    <w:rsid w:val="007B54EB"/>
    <w:rsid w:val="007B54F0"/>
    <w:rsid w:val="007C0804"/>
    <w:rsid w:val="007C0ADC"/>
    <w:rsid w:val="007C30DF"/>
    <w:rsid w:val="007C30FE"/>
    <w:rsid w:val="007C39EE"/>
    <w:rsid w:val="007C4101"/>
    <w:rsid w:val="007C45BD"/>
    <w:rsid w:val="007C5D82"/>
    <w:rsid w:val="007C65EF"/>
    <w:rsid w:val="007C6BD4"/>
    <w:rsid w:val="007C7BDC"/>
    <w:rsid w:val="007D0120"/>
    <w:rsid w:val="007D09F5"/>
    <w:rsid w:val="007D0C01"/>
    <w:rsid w:val="007D31CE"/>
    <w:rsid w:val="007D3C22"/>
    <w:rsid w:val="007D3EEF"/>
    <w:rsid w:val="007D61F6"/>
    <w:rsid w:val="007E218A"/>
    <w:rsid w:val="007E747C"/>
    <w:rsid w:val="007E7CA9"/>
    <w:rsid w:val="007E7CE4"/>
    <w:rsid w:val="007F0E92"/>
    <w:rsid w:val="007F3A01"/>
    <w:rsid w:val="007F41FB"/>
    <w:rsid w:val="007F50E4"/>
    <w:rsid w:val="007F51BB"/>
    <w:rsid w:val="0080254E"/>
    <w:rsid w:val="008027A6"/>
    <w:rsid w:val="0080294E"/>
    <w:rsid w:val="0080338A"/>
    <w:rsid w:val="00803458"/>
    <w:rsid w:val="00806EC6"/>
    <w:rsid w:val="008076DC"/>
    <w:rsid w:val="008109B0"/>
    <w:rsid w:val="00812145"/>
    <w:rsid w:val="00812CEB"/>
    <w:rsid w:val="00816806"/>
    <w:rsid w:val="00817108"/>
    <w:rsid w:val="00821A66"/>
    <w:rsid w:val="00822234"/>
    <w:rsid w:val="0082227C"/>
    <w:rsid w:val="00824838"/>
    <w:rsid w:val="00825287"/>
    <w:rsid w:val="00826B52"/>
    <w:rsid w:val="00832442"/>
    <w:rsid w:val="00834E1C"/>
    <w:rsid w:val="00837303"/>
    <w:rsid w:val="00840105"/>
    <w:rsid w:val="008408AE"/>
    <w:rsid w:val="00846E8B"/>
    <w:rsid w:val="00847D99"/>
    <w:rsid w:val="008528FA"/>
    <w:rsid w:val="00853DD5"/>
    <w:rsid w:val="00854890"/>
    <w:rsid w:val="0085494B"/>
    <w:rsid w:val="00856E98"/>
    <w:rsid w:val="0085774C"/>
    <w:rsid w:val="008715C9"/>
    <w:rsid w:val="00872510"/>
    <w:rsid w:val="008725EE"/>
    <w:rsid w:val="00873AE4"/>
    <w:rsid w:val="00873C69"/>
    <w:rsid w:val="008740E7"/>
    <w:rsid w:val="008761B1"/>
    <w:rsid w:val="00876EDF"/>
    <w:rsid w:val="008800EA"/>
    <w:rsid w:val="00880F87"/>
    <w:rsid w:val="008819BA"/>
    <w:rsid w:val="00884425"/>
    <w:rsid w:val="008850FD"/>
    <w:rsid w:val="008869EE"/>
    <w:rsid w:val="0089229F"/>
    <w:rsid w:val="00893B84"/>
    <w:rsid w:val="00894548"/>
    <w:rsid w:val="00894734"/>
    <w:rsid w:val="00894D9E"/>
    <w:rsid w:val="008959D6"/>
    <w:rsid w:val="008962AA"/>
    <w:rsid w:val="008A0BF0"/>
    <w:rsid w:val="008A15EE"/>
    <w:rsid w:val="008A3313"/>
    <w:rsid w:val="008A669F"/>
    <w:rsid w:val="008A6DB2"/>
    <w:rsid w:val="008A7ECE"/>
    <w:rsid w:val="008B02EB"/>
    <w:rsid w:val="008B0753"/>
    <w:rsid w:val="008B229B"/>
    <w:rsid w:val="008B298A"/>
    <w:rsid w:val="008B36D4"/>
    <w:rsid w:val="008B4934"/>
    <w:rsid w:val="008B4D17"/>
    <w:rsid w:val="008B5F8D"/>
    <w:rsid w:val="008C2207"/>
    <w:rsid w:val="008C27E1"/>
    <w:rsid w:val="008C3709"/>
    <w:rsid w:val="008C3830"/>
    <w:rsid w:val="008C3B7A"/>
    <w:rsid w:val="008C54D0"/>
    <w:rsid w:val="008C5514"/>
    <w:rsid w:val="008C552F"/>
    <w:rsid w:val="008C5E50"/>
    <w:rsid w:val="008D0C7A"/>
    <w:rsid w:val="008D358A"/>
    <w:rsid w:val="008D39E0"/>
    <w:rsid w:val="008D47B9"/>
    <w:rsid w:val="008D6067"/>
    <w:rsid w:val="008D6AC2"/>
    <w:rsid w:val="008D78B1"/>
    <w:rsid w:val="008E6C75"/>
    <w:rsid w:val="008F103E"/>
    <w:rsid w:val="008F3036"/>
    <w:rsid w:val="008F42B7"/>
    <w:rsid w:val="008F5E13"/>
    <w:rsid w:val="008F63A8"/>
    <w:rsid w:val="00906141"/>
    <w:rsid w:val="00911AAD"/>
    <w:rsid w:val="00911C63"/>
    <w:rsid w:val="00912BF3"/>
    <w:rsid w:val="00913483"/>
    <w:rsid w:val="009149CC"/>
    <w:rsid w:val="00917E5A"/>
    <w:rsid w:val="00921591"/>
    <w:rsid w:val="009231B0"/>
    <w:rsid w:val="009274A4"/>
    <w:rsid w:val="00933563"/>
    <w:rsid w:val="00936091"/>
    <w:rsid w:val="00942FAE"/>
    <w:rsid w:val="00943CD9"/>
    <w:rsid w:val="00947FA1"/>
    <w:rsid w:val="0095103F"/>
    <w:rsid w:val="0095271F"/>
    <w:rsid w:val="00953980"/>
    <w:rsid w:val="0095480F"/>
    <w:rsid w:val="009548E5"/>
    <w:rsid w:val="009552A6"/>
    <w:rsid w:val="009564C5"/>
    <w:rsid w:val="009569AF"/>
    <w:rsid w:val="00961FF0"/>
    <w:rsid w:val="009634AF"/>
    <w:rsid w:val="00963B40"/>
    <w:rsid w:val="00967AF4"/>
    <w:rsid w:val="00967BE8"/>
    <w:rsid w:val="0097037A"/>
    <w:rsid w:val="00971065"/>
    <w:rsid w:val="00972B18"/>
    <w:rsid w:val="00974E02"/>
    <w:rsid w:val="00980B47"/>
    <w:rsid w:val="009815AF"/>
    <w:rsid w:val="00983C37"/>
    <w:rsid w:val="009854C8"/>
    <w:rsid w:val="00986669"/>
    <w:rsid w:val="00990719"/>
    <w:rsid w:val="00991EF2"/>
    <w:rsid w:val="00992F80"/>
    <w:rsid w:val="00993766"/>
    <w:rsid w:val="009953F6"/>
    <w:rsid w:val="00996E3A"/>
    <w:rsid w:val="009A0BEB"/>
    <w:rsid w:val="009A1F31"/>
    <w:rsid w:val="009A3A17"/>
    <w:rsid w:val="009A56C5"/>
    <w:rsid w:val="009A5AC3"/>
    <w:rsid w:val="009A7F65"/>
    <w:rsid w:val="009B2F55"/>
    <w:rsid w:val="009B6890"/>
    <w:rsid w:val="009B6BA0"/>
    <w:rsid w:val="009B6D24"/>
    <w:rsid w:val="009B7568"/>
    <w:rsid w:val="009B7755"/>
    <w:rsid w:val="009B7A95"/>
    <w:rsid w:val="009C6643"/>
    <w:rsid w:val="009C6C1D"/>
    <w:rsid w:val="009D07B7"/>
    <w:rsid w:val="009D2FEF"/>
    <w:rsid w:val="009D4E2A"/>
    <w:rsid w:val="009D503A"/>
    <w:rsid w:val="009D6DBB"/>
    <w:rsid w:val="009D70DD"/>
    <w:rsid w:val="009E1018"/>
    <w:rsid w:val="009E2457"/>
    <w:rsid w:val="009E2B34"/>
    <w:rsid w:val="009E2ED1"/>
    <w:rsid w:val="009E4926"/>
    <w:rsid w:val="009E56E9"/>
    <w:rsid w:val="009F2364"/>
    <w:rsid w:val="009F2A76"/>
    <w:rsid w:val="009F4D60"/>
    <w:rsid w:val="00A003B6"/>
    <w:rsid w:val="00A05DA0"/>
    <w:rsid w:val="00A07365"/>
    <w:rsid w:val="00A10DEB"/>
    <w:rsid w:val="00A1316E"/>
    <w:rsid w:val="00A1598A"/>
    <w:rsid w:val="00A1616E"/>
    <w:rsid w:val="00A224E0"/>
    <w:rsid w:val="00A2303F"/>
    <w:rsid w:val="00A2585A"/>
    <w:rsid w:val="00A2592A"/>
    <w:rsid w:val="00A262D8"/>
    <w:rsid w:val="00A335E5"/>
    <w:rsid w:val="00A34161"/>
    <w:rsid w:val="00A34770"/>
    <w:rsid w:val="00A352C5"/>
    <w:rsid w:val="00A3578F"/>
    <w:rsid w:val="00A37F4F"/>
    <w:rsid w:val="00A4076D"/>
    <w:rsid w:val="00A40A88"/>
    <w:rsid w:val="00A41B0D"/>
    <w:rsid w:val="00A4207A"/>
    <w:rsid w:val="00A43743"/>
    <w:rsid w:val="00A43AE2"/>
    <w:rsid w:val="00A43BD1"/>
    <w:rsid w:val="00A46CCE"/>
    <w:rsid w:val="00A47240"/>
    <w:rsid w:val="00A52FDF"/>
    <w:rsid w:val="00A53489"/>
    <w:rsid w:val="00A5426D"/>
    <w:rsid w:val="00A57EBA"/>
    <w:rsid w:val="00A600B6"/>
    <w:rsid w:val="00A6178F"/>
    <w:rsid w:val="00A63171"/>
    <w:rsid w:val="00A6526B"/>
    <w:rsid w:val="00A66AB6"/>
    <w:rsid w:val="00A70AA6"/>
    <w:rsid w:val="00A71A7B"/>
    <w:rsid w:val="00A730A3"/>
    <w:rsid w:val="00A7359C"/>
    <w:rsid w:val="00A7444C"/>
    <w:rsid w:val="00A756CB"/>
    <w:rsid w:val="00A764D6"/>
    <w:rsid w:val="00A765B3"/>
    <w:rsid w:val="00A81A76"/>
    <w:rsid w:val="00A846AD"/>
    <w:rsid w:val="00A85458"/>
    <w:rsid w:val="00A871DE"/>
    <w:rsid w:val="00A90429"/>
    <w:rsid w:val="00A94790"/>
    <w:rsid w:val="00A94A49"/>
    <w:rsid w:val="00AA16B5"/>
    <w:rsid w:val="00AA1EB6"/>
    <w:rsid w:val="00AA2CBA"/>
    <w:rsid w:val="00AA2D8E"/>
    <w:rsid w:val="00AA3209"/>
    <w:rsid w:val="00AA5B6E"/>
    <w:rsid w:val="00AA6E57"/>
    <w:rsid w:val="00AB1A7F"/>
    <w:rsid w:val="00AB69C4"/>
    <w:rsid w:val="00AB6E8E"/>
    <w:rsid w:val="00AC0527"/>
    <w:rsid w:val="00AC2442"/>
    <w:rsid w:val="00AC2CC3"/>
    <w:rsid w:val="00AC3E24"/>
    <w:rsid w:val="00AC433E"/>
    <w:rsid w:val="00AC4B0E"/>
    <w:rsid w:val="00AC7265"/>
    <w:rsid w:val="00AD08ED"/>
    <w:rsid w:val="00AD0D73"/>
    <w:rsid w:val="00AD1A5B"/>
    <w:rsid w:val="00AD3C98"/>
    <w:rsid w:val="00AD4DDD"/>
    <w:rsid w:val="00AD56AC"/>
    <w:rsid w:val="00AD57F2"/>
    <w:rsid w:val="00AD6847"/>
    <w:rsid w:val="00AD7D57"/>
    <w:rsid w:val="00AE009A"/>
    <w:rsid w:val="00AE067A"/>
    <w:rsid w:val="00AE1622"/>
    <w:rsid w:val="00AE17B7"/>
    <w:rsid w:val="00AE2A87"/>
    <w:rsid w:val="00AE329B"/>
    <w:rsid w:val="00AE3D70"/>
    <w:rsid w:val="00AE627C"/>
    <w:rsid w:val="00AE7985"/>
    <w:rsid w:val="00AE7FE0"/>
    <w:rsid w:val="00AF028D"/>
    <w:rsid w:val="00AF0C73"/>
    <w:rsid w:val="00AF32A1"/>
    <w:rsid w:val="00AF4661"/>
    <w:rsid w:val="00AF5527"/>
    <w:rsid w:val="00AF7707"/>
    <w:rsid w:val="00B00DA5"/>
    <w:rsid w:val="00B068E1"/>
    <w:rsid w:val="00B07C87"/>
    <w:rsid w:val="00B07F63"/>
    <w:rsid w:val="00B1102C"/>
    <w:rsid w:val="00B12CAA"/>
    <w:rsid w:val="00B1349F"/>
    <w:rsid w:val="00B134BC"/>
    <w:rsid w:val="00B13C0B"/>
    <w:rsid w:val="00B1604A"/>
    <w:rsid w:val="00B21FAB"/>
    <w:rsid w:val="00B23D74"/>
    <w:rsid w:val="00B24A25"/>
    <w:rsid w:val="00B2707A"/>
    <w:rsid w:val="00B27CE7"/>
    <w:rsid w:val="00B35046"/>
    <w:rsid w:val="00B36F3D"/>
    <w:rsid w:val="00B415B9"/>
    <w:rsid w:val="00B4165C"/>
    <w:rsid w:val="00B4204E"/>
    <w:rsid w:val="00B4410D"/>
    <w:rsid w:val="00B460FF"/>
    <w:rsid w:val="00B46A75"/>
    <w:rsid w:val="00B4720A"/>
    <w:rsid w:val="00B47786"/>
    <w:rsid w:val="00B47F22"/>
    <w:rsid w:val="00B52DEE"/>
    <w:rsid w:val="00B53E1C"/>
    <w:rsid w:val="00B54703"/>
    <w:rsid w:val="00B563DD"/>
    <w:rsid w:val="00B664B3"/>
    <w:rsid w:val="00B70FCA"/>
    <w:rsid w:val="00B73F7F"/>
    <w:rsid w:val="00B74795"/>
    <w:rsid w:val="00B74B80"/>
    <w:rsid w:val="00B7781B"/>
    <w:rsid w:val="00B817D3"/>
    <w:rsid w:val="00B83B3F"/>
    <w:rsid w:val="00B8419D"/>
    <w:rsid w:val="00B84483"/>
    <w:rsid w:val="00B85F18"/>
    <w:rsid w:val="00B87A37"/>
    <w:rsid w:val="00B908D2"/>
    <w:rsid w:val="00B9346A"/>
    <w:rsid w:val="00B93F14"/>
    <w:rsid w:val="00B948DE"/>
    <w:rsid w:val="00B95806"/>
    <w:rsid w:val="00BA1D3A"/>
    <w:rsid w:val="00BA49E1"/>
    <w:rsid w:val="00BA4BF6"/>
    <w:rsid w:val="00BA5DDF"/>
    <w:rsid w:val="00BA7DBF"/>
    <w:rsid w:val="00BB6360"/>
    <w:rsid w:val="00BB71CD"/>
    <w:rsid w:val="00BC05DA"/>
    <w:rsid w:val="00BC16B4"/>
    <w:rsid w:val="00BC18E8"/>
    <w:rsid w:val="00BC2926"/>
    <w:rsid w:val="00BC5281"/>
    <w:rsid w:val="00BC6A63"/>
    <w:rsid w:val="00BD1283"/>
    <w:rsid w:val="00BD1EA0"/>
    <w:rsid w:val="00BD38E4"/>
    <w:rsid w:val="00BD3CA4"/>
    <w:rsid w:val="00BD3D64"/>
    <w:rsid w:val="00BD5AD8"/>
    <w:rsid w:val="00BE52DB"/>
    <w:rsid w:val="00BE588F"/>
    <w:rsid w:val="00BE66D7"/>
    <w:rsid w:val="00BE69DE"/>
    <w:rsid w:val="00BF0BED"/>
    <w:rsid w:val="00BF3F6E"/>
    <w:rsid w:val="00C02148"/>
    <w:rsid w:val="00C03D3F"/>
    <w:rsid w:val="00C06A90"/>
    <w:rsid w:val="00C072C3"/>
    <w:rsid w:val="00C10B75"/>
    <w:rsid w:val="00C11FF8"/>
    <w:rsid w:val="00C12A4F"/>
    <w:rsid w:val="00C133E7"/>
    <w:rsid w:val="00C151C9"/>
    <w:rsid w:val="00C164BF"/>
    <w:rsid w:val="00C17D4A"/>
    <w:rsid w:val="00C2133E"/>
    <w:rsid w:val="00C21685"/>
    <w:rsid w:val="00C22432"/>
    <w:rsid w:val="00C2377D"/>
    <w:rsid w:val="00C24794"/>
    <w:rsid w:val="00C24E95"/>
    <w:rsid w:val="00C24EA3"/>
    <w:rsid w:val="00C26B0F"/>
    <w:rsid w:val="00C31EE7"/>
    <w:rsid w:val="00C32E91"/>
    <w:rsid w:val="00C338AB"/>
    <w:rsid w:val="00C35671"/>
    <w:rsid w:val="00C365E6"/>
    <w:rsid w:val="00C412B4"/>
    <w:rsid w:val="00C416B4"/>
    <w:rsid w:val="00C43718"/>
    <w:rsid w:val="00C43AB7"/>
    <w:rsid w:val="00C46CD2"/>
    <w:rsid w:val="00C50DC2"/>
    <w:rsid w:val="00C50F07"/>
    <w:rsid w:val="00C51ED3"/>
    <w:rsid w:val="00C52199"/>
    <w:rsid w:val="00C5550E"/>
    <w:rsid w:val="00C57D8A"/>
    <w:rsid w:val="00C610FD"/>
    <w:rsid w:val="00C61E80"/>
    <w:rsid w:val="00C6767F"/>
    <w:rsid w:val="00C70B2B"/>
    <w:rsid w:val="00C71EEC"/>
    <w:rsid w:val="00C7501F"/>
    <w:rsid w:val="00C75616"/>
    <w:rsid w:val="00C75D81"/>
    <w:rsid w:val="00C77ACE"/>
    <w:rsid w:val="00C83099"/>
    <w:rsid w:val="00C86347"/>
    <w:rsid w:val="00C907BE"/>
    <w:rsid w:val="00C91F87"/>
    <w:rsid w:val="00C928A4"/>
    <w:rsid w:val="00C92B50"/>
    <w:rsid w:val="00C92C67"/>
    <w:rsid w:val="00C93A85"/>
    <w:rsid w:val="00C93E1B"/>
    <w:rsid w:val="00C966FD"/>
    <w:rsid w:val="00C969DA"/>
    <w:rsid w:val="00C96BF8"/>
    <w:rsid w:val="00C97692"/>
    <w:rsid w:val="00C97C32"/>
    <w:rsid w:val="00C97DEA"/>
    <w:rsid w:val="00CA0775"/>
    <w:rsid w:val="00CA0E40"/>
    <w:rsid w:val="00CA1415"/>
    <w:rsid w:val="00CA212A"/>
    <w:rsid w:val="00CA26BD"/>
    <w:rsid w:val="00CA2CF5"/>
    <w:rsid w:val="00CA3E54"/>
    <w:rsid w:val="00CA5DEF"/>
    <w:rsid w:val="00CA7BCE"/>
    <w:rsid w:val="00CB1BD4"/>
    <w:rsid w:val="00CB2C1A"/>
    <w:rsid w:val="00CB7224"/>
    <w:rsid w:val="00CB723D"/>
    <w:rsid w:val="00CC174A"/>
    <w:rsid w:val="00CC1A7A"/>
    <w:rsid w:val="00CC2DE9"/>
    <w:rsid w:val="00CC5404"/>
    <w:rsid w:val="00CC5428"/>
    <w:rsid w:val="00CD0B90"/>
    <w:rsid w:val="00CD1665"/>
    <w:rsid w:val="00CD4E76"/>
    <w:rsid w:val="00CE0FBA"/>
    <w:rsid w:val="00CE574A"/>
    <w:rsid w:val="00CE5EA4"/>
    <w:rsid w:val="00CE60ED"/>
    <w:rsid w:val="00CF03E0"/>
    <w:rsid w:val="00CF06D4"/>
    <w:rsid w:val="00CF2BD3"/>
    <w:rsid w:val="00CF4336"/>
    <w:rsid w:val="00CF4CF8"/>
    <w:rsid w:val="00CF50A9"/>
    <w:rsid w:val="00CF5266"/>
    <w:rsid w:val="00CF526D"/>
    <w:rsid w:val="00CF67E9"/>
    <w:rsid w:val="00CF7420"/>
    <w:rsid w:val="00CF760D"/>
    <w:rsid w:val="00D0355A"/>
    <w:rsid w:val="00D0498D"/>
    <w:rsid w:val="00D04B2C"/>
    <w:rsid w:val="00D0563B"/>
    <w:rsid w:val="00D056BD"/>
    <w:rsid w:val="00D108A3"/>
    <w:rsid w:val="00D11E30"/>
    <w:rsid w:val="00D14646"/>
    <w:rsid w:val="00D162C4"/>
    <w:rsid w:val="00D208E6"/>
    <w:rsid w:val="00D22D83"/>
    <w:rsid w:val="00D235CD"/>
    <w:rsid w:val="00D26AEB"/>
    <w:rsid w:val="00D275BA"/>
    <w:rsid w:val="00D27DB2"/>
    <w:rsid w:val="00D3005D"/>
    <w:rsid w:val="00D3216C"/>
    <w:rsid w:val="00D350B2"/>
    <w:rsid w:val="00D357A1"/>
    <w:rsid w:val="00D370A5"/>
    <w:rsid w:val="00D37E45"/>
    <w:rsid w:val="00D41150"/>
    <w:rsid w:val="00D425B7"/>
    <w:rsid w:val="00D4304A"/>
    <w:rsid w:val="00D5280E"/>
    <w:rsid w:val="00D52AFB"/>
    <w:rsid w:val="00D53212"/>
    <w:rsid w:val="00D53CB5"/>
    <w:rsid w:val="00D56D16"/>
    <w:rsid w:val="00D57785"/>
    <w:rsid w:val="00D61BDD"/>
    <w:rsid w:val="00D6608D"/>
    <w:rsid w:val="00D67E6B"/>
    <w:rsid w:val="00D72F51"/>
    <w:rsid w:val="00D72FD4"/>
    <w:rsid w:val="00D75279"/>
    <w:rsid w:val="00D812EB"/>
    <w:rsid w:val="00D8428B"/>
    <w:rsid w:val="00D87184"/>
    <w:rsid w:val="00D92452"/>
    <w:rsid w:val="00D92C1D"/>
    <w:rsid w:val="00D93FED"/>
    <w:rsid w:val="00D96BB1"/>
    <w:rsid w:val="00D96F0A"/>
    <w:rsid w:val="00D9759F"/>
    <w:rsid w:val="00D97C6D"/>
    <w:rsid w:val="00D97CD5"/>
    <w:rsid w:val="00D97D1B"/>
    <w:rsid w:val="00DA06A3"/>
    <w:rsid w:val="00DA0A1A"/>
    <w:rsid w:val="00DA6CD7"/>
    <w:rsid w:val="00DA7A22"/>
    <w:rsid w:val="00DB1736"/>
    <w:rsid w:val="00DB1ABD"/>
    <w:rsid w:val="00DB1C3C"/>
    <w:rsid w:val="00DB298F"/>
    <w:rsid w:val="00DB3D6A"/>
    <w:rsid w:val="00DC15D9"/>
    <w:rsid w:val="00DC360B"/>
    <w:rsid w:val="00DC5001"/>
    <w:rsid w:val="00DD0641"/>
    <w:rsid w:val="00DD6AD8"/>
    <w:rsid w:val="00DE2AAE"/>
    <w:rsid w:val="00DE32D1"/>
    <w:rsid w:val="00DE351B"/>
    <w:rsid w:val="00DE4309"/>
    <w:rsid w:val="00DE5E74"/>
    <w:rsid w:val="00DE6050"/>
    <w:rsid w:val="00DF1AE6"/>
    <w:rsid w:val="00DF2A86"/>
    <w:rsid w:val="00DF5F86"/>
    <w:rsid w:val="00E00CA9"/>
    <w:rsid w:val="00E03453"/>
    <w:rsid w:val="00E079A9"/>
    <w:rsid w:val="00E1274A"/>
    <w:rsid w:val="00E14B91"/>
    <w:rsid w:val="00E14F9F"/>
    <w:rsid w:val="00E15586"/>
    <w:rsid w:val="00E211AA"/>
    <w:rsid w:val="00E26113"/>
    <w:rsid w:val="00E2762F"/>
    <w:rsid w:val="00E30F01"/>
    <w:rsid w:val="00E31679"/>
    <w:rsid w:val="00E33865"/>
    <w:rsid w:val="00E34F41"/>
    <w:rsid w:val="00E360A7"/>
    <w:rsid w:val="00E36D01"/>
    <w:rsid w:val="00E41AA8"/>
    <w:rsid w:val="00E434DC"/>
    <w:rsid w:val="00E45578"/>
    <w:rsid w:val="00E47AE1"/>
    <w:rsid w:val="00E47C15"/>
    <w:rsid w:val="00E53531"/>
    <w:rsid w:val="00E54273"/>
    <w:rsid w:val="00E548E6"/>
    <w:rsid w:val="00E576EC"/>
    <w:rsid w:val="00E6036D"/>
    <w:rsid w:val="00E611B3"/>
    <w:rsid w:val="00E62AA7"/>
    <w:rsid w:val="00E64324"/>
    <w:rsid w:val="00E6551B"/>
    <w:rsid w:val="00E657EB"/>
    <w:rsid w:val="00E67E81"/>
    <w:rsid w:val="00E71072"/>
    <w:rsid w:val="00E71C84"/>
    <w:rsid w:val="00E73052"/>
    <w:rsid w:val="00E74163"/>
    <w:rsid w:val="00E750B6"/>
    <w:rsid w:val="00E75528"/>
    <w:rsid w:val="00E75D79"/>
    <w:rsid w:val="00E80720"/>
    <w:rsid w:val="00E80BF1"/>
    <w:rsid w:val="00E8330A"/>
    <w:rsid w:val="00E8671E"/>
    <w:rsid w:val="00E87F6B"/>
    <w:rsid w:val="00E906D0"/>
    <w:rsid w:val="00E92843"/>
    <w:rsid w:val="00E92D3F"/>
    <w:rsid w:val="00E92EC6"/>
    <w:rsid w:val="00E9793A"/>
    <w:rsid w:val="00EA1B0B"/>
    <w:rsid w:val="00EA205C"/>
    <w:rsid w:val="00EA3A77"/>
    <w:rsid w:val="00EA4A56"/>
    <w:rsid w:val="00EA65B8"/>
    <w:rsid w:val="00EB0820"/>
    <w:rsid w:val="00EB3B8A"/>
    <w:rsid w:val="00EB4FC5"/>
    <w:rsid w:val="00EB7355"/>
    <w:rsid w:val="00EC11F8"/>
    <w:rsid w:val="00EC27A9"/>
    <w:rsid w:val="00EC5182"/>
    <w:rsid w:val="00EC54A0"/>
    <w:rsid w:val="00ED1FF4"/>
    <w:rsid w:val="00ED28DB"/>
    <w:rsid w:val="00ED43A0"/>
    <w:rsid w:val="00ED4951"/>
    <w:rsid w:val="00ED5BAC"/>
    <w:rsid w:val="00ED5FF0"/>
    <w:rsid w:val="00ED6F72"/>
    <w:rsid w:val="00ED77B1"/>
    <w:rsid w:val="00ED7FB7"/>
    <w:rsid w:val="00EE2201"/>
    <w:rsid w:val="00EE698C"/>
    <w:rsid w:val="00EF29DD"/>
    <w:rsid w:val="00F00921"/>
    <w:rsid w:val="00F01383"/>
    <w:rsid w:val="00F02EF2"/>
    <w:rsid w:val="00F0328A"/>
    <w:rsid w:val="00F032D0"/>
    <w:rsid w:val="00F04C77"/>
    <w:rsid w:val="00F05784"/>
    <w:rsid w:val="00F120B6"/>
    <w:rsid w:val="00F12677"/>
    <w:rsid w:val="00F15136"/>
    <w:rsid w:val="00F17246"/>
    <w:rsid w:val="00F21FC9"/>
    <w:rsid w:val="00F22654"/>
    <w:rsid w:val="00F232E7"/>
    <w:rsid w:val="00F23E73"/>
    <w:rsid w:val="00F249CD"/>
    <w:rsid w:val="00F24B3F"/>
    <w:rsid w:val="00F26524"/>
    <w:rsid w:val="00F26A65"/>
    <w:rsid w:val="00F27064"/>
    <w:rsid w:val="00F275D3"/>
    <w:rsid w:val="00F300DB"/>
    <w:rsid w:val="00F3221A"/>
    <w:rsid w:val="00F3313D"/>
    <w:rsid w:val="00F34CED"/>
    <w:rsid w:val="00F36EAB"/>
    <w:rsid w:val="00F379C5"/>
    <w:rsid w:val="00F37FF7"/>
    <w:rsid w:val="00F422BC"/>
    <w:rsid w:val="00F459D6"/>
    <w:rsid w:val="00F46D69"/>
    <w:rsid w:val="00F50CDD"/>
    <w:rsid w:val="00F52BFF"/>
    <w:rsid w:val="00F540B2"/>
    <w:rsid w:val="00F54AC8"/>
    <w:rsid w:val="00F555C6"/>
    <w:rsid w:val="00F56688"/>
    <w:rsid w:val="00F60C33"/>
    <w:rsid w:val="00F62610"/>
    <w:rsid w:val="00F62822"/>
    <w:rsid w:val="00F66CFE"/>
    <w:rsid w:val="00F70225"/>
    <w:rsid w:val="00F73660"/>
    <w:rsid w:val="00F801F8"/>
    <w:rsid w:val="00F80A91"/>
    <w:rsid w:val="00F81D30"/>
    <w:rsid w:val="00F8730B"/>
    <w:rsid w:val="00F87FC6"/>
    <w:rsid w:val="00F9049E"/>
    <w:rsid w:val="00F94AD8"/>
    <w:rsid w:val="00F950EB"/>
    <w:rsid w:val="00F97D31"/>
    <w:rsid w:val="00FA0E1B"/>
    <w:rsid w:val="00FA3C73"/>
    <w:rsid w:val="00FA4BC1"/>
    <w:rsid w:val="00FA568A"/>
    <w:rsid w:val="00FA6AAE"/>
    <w:rsid w:val="00FB014F"/>
    <w:rsid w:val="00FB1CE5"/>
    <w:rsid w:val="00FB4FD1"/>
    <w:rsid w:val="00FB53FB"/>
    <w:rsid w:val="00FB7CFF"/>
    <w:rsid w:val="00FC12E8"/>
    <w:rsid w:val="00FC169E"/>
    <w:rsid w:val="00FC209F"/>
    <w:rsid w:val="00FC21B3"/>
    <w:rsid w:val="00FC3B4E"/>
    <w:rsid w:val="00FC4891"/>
    <w:rsid w:val="00FC57B7"/>
    <w:rsid w:val="00FC59F4"/>
    <w:rsid w:val="00FC5DE9"/>
    <w:rsid w:val="00FD261B"/>
    <w:rsid w:val="00FD4C3A"/>
    <w:rsid w:val="00FD7B7F"/>
    <w:rsid w:val="00FE3AE8"/>
    <w:rsid w:val="00FE6848"/>
    <w:rsid w:val="00FE7D98"/>
    <w:rsid w:val="00FF3EB1"/>
    <w:rsid w:val="00FF5E4C"/>
    <w:rsid w:val="00FF77C0"/>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02996"/>
  <w15:docId w15:val="{EAA22B65-D4D3-44DE-965C-2997AF6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3054"/>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basedOn w:val="Normalny"/>
    <w:link w:val="AkapitzlistZnak"/>
    <w:uiPriority w:val="99"/>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30402A"/>
    <w:pPr>
      <w:keepNext/>
      <w:numPr>
        <w:numId w:val="2"/>
      </w:numPr>
      <w:jc w:val="both"/>
    </w:pPr>
    <w:rPr>
      <w:rFonts w:ascii="Book Antiqua" w:eastAsia="Verdana,Bold" w:hAnsi="Book Antiqua" w:cs="Verdana,Bold"/>
      <w:b/>
      <w:bCs/>
      <w:color w:val="000000"/>
      <w:sz w:val="20"/>
      <w:szCs w:val="20"/>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12"/>
      </w:numPr>
      <w:contextualSpacing/>
    </w:pPr>
  </w:style>
  <w:style w:type="character" w:customStyle="1" w:styleId="AkapitzlistZnak">
    <w:name w:val="Akapit z listą Znak"/>
    <w:link w:val="Akapitzlist"/>
    <w:uiPriority w:val="99"/>
    <w:locked/>
    <w:rsid w:val="00C91F87"/>
    <w:rPr>
      <w:rFonts w:eastAsia="Lucida Sans Unicode"/>
      <w:kern w:val="1"/>
      <w:sz w:val="24"/>
      <w:szCs w:val="24"/>
    </w:rPr>
  </w:style>
  <w:style w:type="character" w:customStyle="1" w:styleId="NagwekZnak">
    <w:name w:val="Nagłówek Znak"/>
    <w:basedOn w:val="Domylnaczcionkaakapitu"/>
    <w:link w:val="Nagwek"/>
    <w:rsid w:val="00275432"/>
    <w:rPr>
      <w:sz w:val="24"/>
      <w:szCs w:val="24"/>
    </w:rPr>
  </w:style>
  <w:style w:type="character" w:customStyle="1" w:styleId="citation-line">
    <w:name w:val="citation-line"/>
    <w:basedOn w:val="Domylnaczcionkaakapitu"/>
    <w:rsid w:val="000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403455465">
      <w:bodyDiv w:val="1"/>
      <w:marLeft w:val="0"/>
      <w:marRight w:val="0"/>
      <w:marTop w:val="0"/>
      <w:marBottom w:val="0"/>
      <w:divBdr>
        <w:top w:val="none" w:sz="0" w:space="0" w:color="auto"/>
        <w:left w:val="none" w:sz="0" w:space="0" w:color="auto"/>
        <w:bottom w:val="none" w:sz="0" w:space="0" w:color="auto"/>
        <w:right w:val="none" w:sz="0" w:space="0" w:color="auto"/>
      </w:divBdr>
    </w:div>
    <w:div w:id="407582119">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097016661">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 w:id="19802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9FAD-D6DC-481F-91EB-7EFAFBDD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4821</Words>
  <Characters>28927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subject/>
  <dc:creator>UM</dc:creator>
  <cp:keywords/>
  <cp:lastModifiedBy>Aneta Rydzewska</cp:lastModifiedBy>
  <cp:revision>5</cp:revision>
  <cp:lastPrinted>2019-04-04T07:31:00Z</cp:lastPrinted>
  <dcterms:created xsi:type="dcterms:W3CDTF">2023-11-09T06:07:00Z</dcterms:created>
  <dcterms:modified xsi:type="dcterms:W3CDTF">2023-11-09T06:25:00Z</dcterms:modified>
</cp:coreProperties>
</file>